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672E0D" w:rsidTr="00856C35">
        <w:tc>
          <w:tcPr>
            <w:tcW w:w="4428" w:type="dxa"/>
          </w:tcPr>
          <w:p w:rsidR="00856C35" w:rsidRDefault="004C5CC0" w:rsidP="00856C35">
            <w:r>
              <w:rPr>
                <w:noProof/>
              </w:rPr>
              <w:drawing>
                <wp:inline distT="0" distB="0" distL="0" distR="0">
                  <wp:extent cx="1447800" cy="6451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64" cy="65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4C5CC0" w:rsidRPr="00F839BC" w:rsidRDefault="00864063" w:rsidP="004C5CC0">
            <w:pPr>
              <w:pStyle w:val="CompanyName"/>
              <w:rPr>
                <w:rFonts w:ascii="Palatino Linotype" w:hAnsi="Palatino Linotype"/>
                <w:color w:val="404040" w:themeColor="text1" w:themeTint="BF"/>
                <w:sz w:val="32"/>
              </w:rPr>
            </w:pPr>
            <w:r w:rsidRPr="00F839BC">
              <w:rPr>
                <w:rFonts w:ascii="Palatino Linotype" w:hAnsi="Palatino Linotype"/>
                <w:color w:val="404040" w:themeColor="text1" w:themeTint="BF"/>
                <w:sz w:val="32"/>
              </w:rPr>
              <w:t>Employment Application</w:t>
            </w:r>
          </w:p>
          <w:p w:rsidR="00864063" w:rsidRPr="00672E0D" w:rsidRDefault="00864063" w:rsidP="004C5CC0">
            <w:pPr>
              <w:pStyle w:val="CompanyName"/>
              <w:rPr>
                <w:rFonts w:ascii="Palatino Linotype" w:hAnsi="Palatino Linotype"/>
                <w:b w:val="0"/>
                <w:sz w:val="12"/>
              </w:rPr>
            </w:pPr>
          </w:p>
          <w:p w:rsidR="004C5CC0" w:rsidRPr="00937055" w:rsidRDefault="004C5CC0" w:rsidP="00856C35">
            <w:pPr>
              <w:pStyle w:val="CompanyName"/>
              <w:rPr>
                <w:rFonts w:ascii="Palatino Linotype" w:hAnsi="Palatino Linotype"/>
                <w:b w:val="0"/>
                <w:color w:val="8F9983"/>
                <w:sz w:val="18"/>
              </w:rPr>
            </w:pPr>
            <w:r w:rsidRPr="00937055">
              <w:rPr>
                <w:rFonts w:ascii="Palatino Linotype" w:hAnsi="Palatino Linotype"/>
                <w:b w:val="0"/>
                <w:color w:val="8F9983"/>
                <w:sz w:val="18"/>
              </w:rPr>
              <w:t>1300 Medical Drive</w:t>
            </w:r>
          </w:p>
          <w:p w:rsidR="004C5CC0" w:rsidRPr="00937055" w:rsidRDefault="004C5CC0" w:rsidP="00856C35">
            <w:pPr>
              <w:pStyle w:val="CompanyName"/>
              <w:rPr>
                <w:rFonts w:ascii="Palatino Linotype" w:hAnsi="Palatino Linotype"/>
                <w:b w:val="0"/>
                <w:color w:val="8F9983"/>
                <w:sz w:val="18"/>
              </w:rPr>
            </w:pPr>
            <w:r w:rsidRPr="00937055">
              <w:rPr>
                <w:rFonts w:ascii="Palatino Linotype" w:hAnsi="Palatino Linotype"/>
                <w:b w:val="0"/>
                <w:color w:val="8F9983"/>
                <w:sz w:val="18"/>
              </w:rPr>
              <w:t>Tallahassee, Florida 32308</w:t>
            </w:r>
          </w:p>
          <w:p w:rsidR="004C5CC0" w:rsidRPr="00672E0D" w:rsidRDefault="004C5CC0" w:rsidP="00856C35">
            <w:pPr>
              <w:pStyle w:val="CompanyName"/>
              <w:rPr>
                <w:rFonts w:ascii="Palatino Linotype" w:hAnsi="Palatino Linotype"/>
                <w:sz w:val="20"/>
              </w:rPr>
            </w:pPr>
            <w:r w:rsidRPr="00937055">
              <w:rPr>
                <w:rFonts w:ascii="Palatino Linotype" w:hAnsi="Palatino Linotype"/>
                <w:color w:val="8F9983"/>
                <w:sz w:val="18"/>
              </w:rPr>
              <w:t>p</w:t>
            </w:r>
            <w:r w:rsidRPr="00937055">
              <w:rPr>
                <w:rFonts w:ascii="Palatino Linotype" w:hAnsi="Palatino Linotype"/>
                <w:b w:val="0"/>
                <w:color w:val="8F9983"/>
                <w:sz w:val="18"/>
              </w:rPr>
              <w:t xml:space="preserve">: 850.216.0100 </w:t>
            </w:r>
            <w:r w:rsidRPr="00937055">
              <w:rPr>
                <w:rFonts w:ascii="Palatino Linotype" w:hAnsi="Palatino Linotype" w:cstheme="majorHAnsi"/>
                <w:b w:val="0"/>
                <w:color w:val="8F9983"/>
                <w:sz w:val="18"/>
              </w:rPr>
              <w:t>•</w:t>
            </w:r>
            <w:r w:rsidRPr="00937055">
              <w:rPr>
                <w:rFonts w:ascii="Palatino Linotype" w:hAnsi="Palatino Linotype"/>
                <w:color w:val="8F9983"/>
                <w:sz w:val="18"/>
              </w:rPr>
              <w:t xml:space="preserve"> f</w:t>
            </w:r>
            <w:r w:rsidRPr="00937055">
              <w:rPr>
                <w:rFonts w:ascii="Palatino Linotype" w:hAnsi="Palatino Linotype"/>
                <w:b w:val="0"/>
                <w:color w:val="8F9983"/>
                <w:sz w:val="18"/>
              </w:rPr>
              <w:t>: 850.309.8109</w:t>
            </w:r>
          </w:p>
        </w:tc>
        <w:bookmarkStart w:id="0" w:name="_GoBack"/>
        <w:bookmarkEnd w:id="0"/>
      </w:tr>
    </w:tbl>
    <w:p w:rsidR="00856C35" w:rsidRPr="00523EF4" w:rsidRDefault="00C329D4" w:rsidP="00C329D4">
      <w:pPr>
        <w:pStyle w:val="Heading2"/>
        <w:tabs>
          <w:tab w:val="center" w:pos="5040"/>
          <w:tab w:val="left" w:pos="8310"/>
          <w:tab w:val="right" w:pos="10080"/>
        </w:tabs>
        <w:jc w:val="left"/>
        <w:rPr>
          <w:rFonts w:ascii="Palatino Linotype" w:hAnsi="Palatino Linotype"/>
        </w:rPr>
      </w:pPr>
      <w:r>
        <w:tab/>
      </w:r>
      <w:r w:rsidR="00864063" w:rsidRPr="00523EF4">
        <w:rPr>
          <w:rFonts w:ascii="Palatino Linotype" w:hAnsi="Palatino Linotype"/>
        </w:rPr>
        <w:t>Personal</w:t>
      </w:r>
      <w:r w:rsidR="00856C35" w:rsidRPr="00523EF4">
        <w:rPr>
          <w:rFonts w:ascii="Palatino Linotype" w:hAnsi="Palatino Linotype"/>
        </w:rPr>
        <w:t xml:space="preserve"> Information</w:t>
      </w:r>
      <w:r w:rsidRPr="00523EF4">
        <w:rPr>
          <w:rFonts w:ascii="Palatino Linotype" w:hAnsi="Palatino Linotype"/>
        </w:rPr>
        <w:tab/>
      </w:r>
      <w:r w:rsidRPr="00523EF4">
        <w:rPr>
          <w:rFonts w:ascii="Palatino Linotype" w:hAnsi="Palatino Linotype"/>
        </w:rPr>
        <w:tab/>
      </w:r>
    </w:p>
    <w:p w:rsidR="00DE4B37" w:rsidRPr="00523EF4" w:rsidRDefault="00DE4B37" w:rsidP="00DE4B37">
      <w:pPr>
        <w:rPr>
          <w:rFonts w:ascii="Palatino Linotype" w:hAnsi="Palatino Linotype"/>
        </w:rPr>
      </w:pPr>
    </w:p>
    <w:p w:rsidR="00DE4B37" w:rsidRPr="00523EF4" w:rsidRDefault="00DE4B37" w:rsidP="00DE4B37">
      <w:pPr>
        <w:rPr>
          <w:rFonts w:ascii="Palatino Linotype" w:hAnsi="Palatino Linotype"/>
        </w:rPr>
      </w:pPr>
      <w:r w:rsidRPr="00523EF4">
        <w:rPr>
          <w:rFonts w:ascii="Palatino Linotype" w:hAnsi="Palatino Linotype"/>
          <w:b/>
        </w:rPr>
        <w:t>Name:</w:t>
      </w:r>
      <w:r w:rsidRPr="00523EF4">
        <w:rPr>
          <w:rFonts w:ascii="Palatino Linotype" w:hAnsi="Palatino Linotype"/>
        </w:rPr>
        <w:t xml:space="preserve"> ____________</w:t>
      </w:r>
      <w:r w:rsidR="00A53058" w:rsidRPr="00523EF4">
        <w:rPr>
          <w:rFonts w:ascii="Palatino Linotype" w:hAnsi="Palatino Linotype"/>
        </w:rPr>
        <w:t>_____</w:t>
      </w:r>
      <w:r w:rsidRPr="00523EF4">
        <w:rPr>
          <w:rFonts w:ascii="Palatino Linotype" w:hAnsi="Palatino Linotype"/>
        </w:rPr>
        <w:t>____________</w:t>
      </w:r>
      <w:r w:rsidR="00A53058" w:rsidRPr="00523EF4">
        <w:rPr>
          <w:rFonts w:ascii="Palatino Linotype" w:hAnsi="Palatino Linotype"/>
        </w:rPr>
        <w:t>__</w:t>
      </w:r>
      <w:r w:rsidRPr="00523EF4">
        <w:rPr>
          <w:rFonts w:ascii="Palatino Linotype" w:hAnsi="Palatino Linotype"/>
        </w:rPr>
        <w:t>________</w:t>
      </w:r>
      <w:r w:rsidR="00A53058" w:rsidRPr="00523EF4">
        <w:rPr>
          <w:rFonts w:ascii="Palatino Linotype" w:hAnsi="Palatino Linotype"/>
        </w:rPr>
        <w:t>_________</w:t>
      </w:r>
      <w:r w:rsidR="00523EF4">
        <w:rPr>
          <w:rFonts w:ascii="Palatino Linotype" w:hAnsi="Palatino Linotype"/>
        </w:rPr>
        <w:t>__________</w:t>
      </w:r>
      <w:r w:rsidR="00A53058" w:rsidRPr="00523EF4">
        <w:rPr>
          <w:rFonts w:ascii="Palatino Linotype" w:hAnsi="Palatino Linotype"/>
        </w:rPr>
        <w:t>___________</w:t>
      </w:r>
      <w:r w:rsidRPr="00523EF4">
        <w:rPr>
          <w:rFonts w:ascii="Palatino Linotype" w:hAnsi="Palatino Linotype"/>
        </w:rPr>
        <w:t xml:space="preserve">_ </w:t>
      </w:r>
      <w:r w:rsidRPr="00523EF4">
        <w:rPr>
          <w:rFonts w:ascii="Palatino Linotype" w:hAnsi="Palatino Linotype"/>
          <w:b/>
        </w:rPr>
        <w:t>Date:</w:t>
      </w:r>
      <w:r w:rsidR="00A53058" w:rsidRPr="00523EF4">
        <w:rPr>
          <w:rFonts w:ascii="Palatino Linotype" w:hAnsi="Palatino Linotype"/>
        </w:rPr>
        <w:t xml:space="preserve"> __________________</w:t>
      </w:r>
      <w:r w:rsidRPr="00523EF4">
        <w:rPr>
          <w:rFonts w:ascii="Palatino Linotype" w:hAnsi="Palatino Linotype"/>
        </w:rPr>
        <w:t>_____</w:t>
      </w:r>
    </w:p>
    <w:p w:rsidR="00DE4B37" w:rsidRPr="00523EF4" w:rsidRDefault="00DE4B37" w:rsidP="00DE4B37">
      <w:pPr>
        <w:rPr>
          <w:rFonts w:ascii="Palatino Linotype" w:hAnsi="Palatino Linotype"/>
          <w:sz w:val="14"/>
        </w:rPr>
      </w:pPr>
      <w:r w:rsidRPr="00523EF4">
        <w:rPr>
          <w:rFonts w:ascii="Palatino Linotype" w:hAnsi="Palatino Linotype"/>
        </w:rPr>
        <w:t xml:space="preserve">           </w:t>
      </w:r>
      <w:r w:rsidRPr="00523EF4">
        <w:rPr>
          <w:rFonts w:ascii="Palatino Linotype" w:hAnsi="Palatino Linotype"/>
          <w:sz w:val="14"/>
        </w:rPr>
        <w:t>Last</w:t>
      </w:r>
      <w:r w:rsidRPr="00523EF4">
        <w:rPr>
          <w:rFonts w:ascii="Palatino Linotype" w:hAnsi="Palatino Linotype"/>
          <w:sz w:val="14"/>
        </w:rPr>
        <w:tab/>
      </w:r>
      <w:r w:rsidRPr="00523EF4">
        <w:rPr>
          <w:rFonts w:ascii="Palatino Linotype" w:hAnsi="Palatino Linotype"/>
          <w:sz w:val="14"/>
        </w:rPr>
        <w:tab/>
      </w:r>
      <w:r w:rsidRPr="00523EF4">
        <w:rPr>
          <w:rFonts w:ascii="Palatino Linotype" w:hAnsi="Palatino Linotype"/>
          <w:sz w:val="14"/>
        </w:rPr>
        <w:tab/>
      </w:r>
      <w:r w:rsidR="00A53058" w:rsidRPr="00523EF4">
        <w:rPr>
          <w:rFonts w:ascii="Palatino Linotype" w:hAnsi="Palatino Linotype"/>
          <w:sz w:val="14"/>
        </w:rPr>
        <w:tab/>
      </w:r>
      <w:r w:rsidRPr="00523EF4">
        <w:rPr>
          <w:rFonts w:ascii="Palatino Linotype" w:hAnsi="Palatino Linotype"/>
          <w:sz w:val="14"/>
        </w:rPr>
        <w:t>First</w:t>
      </w:r>
      <w:r w:rsidRPr="00523EF4">
        <w:rPr>
          <w:rFonts w:ascii="Palatino Linotype" w:hAnsi="Palatino Linotype"/>
          <w:sz w:val="14"/>
        </w:rPr>
        <w:tab/>
      </w:r>
      <w:r w:rsidRPr="00523EF4">
        <w:rPr>
          <w:rFonts w:ascii="Palatino Linotype" w:hAnsi="Palatino Linotype"/>
          <w:sz w:val="14"/>
        </w:rPr>
        <w:tab/>
      </w:r>
      <w:r w:rsidRPr="00523EF4">
        <w:rPr>
          <w:rFonts w:ascii="Palatino Linotype" w:hAnsi="Palatino Linotype"/>
          <w:sz w:val="14"/>
        </w:rPr>
        <w:tab/>
      </w:r>
      <w:r w:rsidR="00523EF4">
        <w:rPr>
          <w:rFonts w:ascii="Palatino Linotype" w:hAnsi="Palatino Linotype"/>
          <w:sz w:val="14"/>
        </w:rPr>
        <w:t xml:space="preserve">         </w:t>
      </w:r>
      <w:r w:rsidR="00A53058" w:rsidRPr="00523EF4">
        <w:rPr>
          <w:rFonts w:ascii="Palatino Linotype" w:hAnsi="Palatino Linotype"/>
          <w:sz w:val="14"/>
        </w:rPr>
        <w:t xml:space="preserve">   </w:t>
      </w:r>
      <w:r w:rsidRPr="00523EF4">
        <w:rPr>
          <w:rFonts w:ascii="Palatino Linotype" w:hAnsi="Palatino Linotype"/>
          <w:sz w:val="14"/>
        </w:rPr>
        <w:t>Middle</w:t>
      </w:r>
      <w:r w:rsidR="00A53058" w:rsidRPr="00523EF4">
        <w:rPr>
          <w:rFonts w:ascii="Palatino Linotype" w:hAnsi="Palatino Linotype"/>
          <w:sz w:val="14"/>
        </w:rPr>
        <w:t xml:space="preserve"> Initial</w:t>
      </w:r>
    </w:p>
    <w:p w:rsidR="0073700A" w:rsidRPr="00523EF4" w:rsidRDefault="0073700A" w:rsidP="00DE4B37">
      <w:pPr>
        <w:rPr>
          <w:rFonts w:ascii="Palatino Linotype" w:hAnsi="Palatino Linotype"/>
          <w:szCs w:val="19"/>
        </w:rPr>
      </w:pPr>
    </w:p>
    <w:p w:rsidR="00DE4B37" w:rsidRPr="00523EF4" w:rsidRDefault="0073700A" w:rsidP="00DE4B37">
      <w:pPr>
        <w:rPr>
          <w:rFonts w:ascii="Palatino Linotype" w:hAnsi="Palatino Linotype"/>
          <w:szCs w:val="19"/>
        </w:rPr>
      </w:pPr>
      <w:r w:rsidRPr="00523EF4">
        <w:rPr>
          <w:rFonts w:ascii="Palatino Linotype" w:hAnsi="Palatino Linotype"/>
          <w:b/>
          <w:szCs w:val="19"/>
        </w:rPr>
        <w:t>Present Address:</w:t>
      </w:r>
      <w:r w:rsidRPr="00523EF4">
        <w:rPr>
          <w:rFonts w:ascii="Palatino Linotype" w:hAnsi="Palatino Linotype"/>
          <w:szCs w:val="19"/>
        </w:rPr>
        <w:t xml:space="preserve"> ____________________________________</w:t>
      </w:r>
      <w:r w:rsidR="00A53058" w:rsidRPr="00523EF4">
        <w:rPr>
          <w:rFonts w:ascii="Palatino Linotype" w:hAnsi="Palatino Linotype"/>
          <w:szCs w:val="19"/>
        </w:rPr>
        <w:t>_______________________________</w:t>
      </w:r>
      <w:r w:rsidRPr="00523EF4">
        <w:rPr>
          <w:rFonts w:ascii="Palatino Linotype" w:hAnsi="Palatino Linotype"/>
          <w:szCs w:val="19"/>
        </w:rPr>
        <w:t>___________</w:t>
      </w:r>
      <w:r w:rsidR="00523EF4">
        <w:rPr>
          <w:rFonts w:ascii="Palatino Linotype" w:hAnsi="Palatino Linotype"/>
          <w:szCs w:val="19"/>
        </w:rPr>
        <w:t>__________</w:t>
      </w:r>
      <w:r w:rsidRPr="00523EF4">
        <w:rPr>
          <w:rFonts w:ascii="Palatino Linotype" w:hAnsi="Palatino Linotype"/>
          <w:szCs w:val="19"/>
        </w:rPr>
        <w:t>__</w:t>
      </w:r>
    </w:p>
    <w:p w:rsidR="0073700A" w:rsidRPr="00523EF4" w:rsidRDefault="0073700A" w:rsidP="00DE4B37">
      <w:pPr>
        <w:rPr>
          <w:rFonts w:ascii="Palatino Linotype" w:hAnsi="Palatino Linotype"/>
          <w:sz w:val="14"/>
          <w:szCs w:val="19"/>
        </w:rPr>
      </w:pPr>
      <w:r w:rsidRPr="00523EF4">
        <w:rPr>
          <w:rFonts w:ascii="Palatino Linotype" w:hAnsi="Palatino Linotype"/>
          <w:szCs w:val="19"/>
        </w:rPr>
        <w:tab/>
      </w:r>
      <w:r w:rsidRPr="00523EF4">
        <w:rPr>
          <w:rFonts w:ascii="Palatino Linotype" w:hAnsi="Palatino Linotype"/>
          <w:szCs w:val="19"/>
        </w:rPr>
        <w:tab/>
      </w:r>
      <w:r w:rsidR="00523EF4">
        <w:rPr>
          <w:rFonts w:ascii="Palatino Linotype" w:hAnsi="Palatino Linotype"/>
          <w:szCs w:val="19"/>
        </w:rPr>
        <w:t xml:space="preserve"> </w:t>
      </w:r>
      <w:r w:rsidRPr="00523EF4">
        <w:rPr>
          <w:rFonts w:ascii="Palatino Linotype" w:hAnsi="Palatino Linotype"/>
          <w:sz w:val="14"/>
          <w:szCs w:val="19"/>
        </w:rPr>
        <w:t xml:space="preserve"> Street</w:t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  <w:t>City</w:t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  <w:t>State</w:t>
      </w:r>
      <w:r w:rsidRPr="00523EF4">
        <w:rPr>
          <w:rFonts w:ascii="Palatino Linotype" w:hAnsi="Palatino Linotype"/>
          <w:sz w:val="14"/>
          <w:szCs w:val="19"/>
        </w:rPr>
        <w:tab/>
        <w:t xml:space="preserve">   Zip</w:t>
      </w:r>
    </w:p>
    <w:p w:rsidR="0073700A" w:rsidRPr="00523EF4" w:rsidRDefault="0073700A" w:rsidP="00DE4B37">
      <w:pPr>
        <w:rPr>
          <w:rFonts w:ascii="Palatino Linotype" w:hAnsi="Palatino Linotype"/>
          <w:szCs w:val="19"/>
        </w:rPr>
      </w:pPr>
    </w:p>
    <w:p w:rsidR="0073700A" w:rsidRPr="00523EF4" w:rsidRDefault="0073700A" w:rsidP="00DE4B37">
      <w:pPr>
        <w:rPr>
          <w:rFonts w:ascii="Palatino Linotype" w:hAnsi="Palatino Linotype"/>
          <w:szCs w:val="19"/>
        </w:rPr>
      </w:pPr>
      <w:r w:rsidRPr="00523EF4">
        <w:rPr>
          <w:rFonts w:ascii="Palatino Linotype" w:hAnsi="Palatino Linotype"/>
          <w:b/>
          <w:szCs w:val="19"/>
        </w:rPr>
        <w:t>Permanent Address:</w:t>
      </w:r>
      <w:r w:rsidRPr="00523EF4">
        <w:rPr>
          <w:rFonts w:ascii="Palatino Linotype" w:hAnsi="Palatino Linotype"/>
          <w:szCs w:val="19"/>
        </w:rPr>
        <w:t xml:space="preserve"> ________________________</w:t>
      </w:r>
      <w:r w:rsidR="00A53058" w:rsidRPr="00523EF4">
        <w:rPr>
          <w:rFonts w:ascii="Palatino Linotype" w:hAnsi="Palatino Linotype"/>
          <w:szCs w:val="19"/>
        </w:rPr>
        <w:t>__</w:t>
      </w:r>
      <w:r w:rsidRPr="00523EF4">
        <w:rPr>
          <w:rFonts w:ascii="Palatino Linotype" w:hAnsi="Palatino Linotype"/>
          <w:szCs w:val="19"/>
        </w:rPr>
        <w:t>_________________________________________________</w:t>
      </w:r>
      <w:r w:rsidR="00523EF4">
        <w:rPr>
          <w:rFonts w:ascii="Palatino Linotype" w:hAnsi="Palatino Linotype"/>
          <w:szCs w:val="19"/>
        </w:rPr>
        <w:t>__________</w:t>
      </w:r>
      <w:r w:rsidRPr="00523EF4">
        <w:rPr>
          <w:rFonts w:ascii="Palatino Linotype" w:hAnsi="Palatino Linotype"/>
          <w:szCs w:val="19"/>
        </w:rPr>
        <w:t>__</w:t>
      </w:r>
    </w:p>
    <w:p w:rsidR="0073700A" w:rsidRPr="00523EF4" w:rsidRDefault="0073700A" w:rsidP="00DE4B37">
      <w:pPr>
        <w:rPr>
          <w:rFonts w:ascii="Palatino Linotype" w:hAnsi="Palatino Linotype"/>
          <w:sz w:val="14"/>
          <w:szCs w:val="19"/>
        </w:rPr>
      </w:pPr>
      <w:r w:rsidRPr="00523EF4">
        <w:rPr>
          <w:rFonts w:ascii="Palatino Linotype" w:hAnsi="Palatino Linotype"/>
          <w:szCs w:val="19"/>
        </w:rPr>
        <w:tab/>
      </w:r>
      <w:r w:rsidRPr="00523EF4">
        <w:rPr>
          <w:rFonts w:ascii="Palatino Linotype" w:hAnsi="Palatino Linotype"/>
          <w:szCs w:val="19"/>
        </w:rPr>
        <w:tab/>
      </w:r>
      <w:r w:rsidR="00523EF4">
        <w:rPr>
          <w:rFonts w:ascii="Palatino Linotype" w:hAnsi="Palatino Linotype"/>
          <w:szCs w:val="19"/>
        </w:rPr>
        <w:t xml:space="preserve">       </w:t>
      </w:r>
      <w:r w:rsidRPr="00523EF4">
        <w:rPr>
          <w:rFonts w:ascii="Palatino Linotype" w:hAnsi="Palatino Linotype"/>
          <w:sz w:val="14"/>
          <w:szCs w:val="19"/>
        </w:rPr>
        <w:t xml:space="preserve"> Street</w:t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  <w:t>City</w:t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  <w:t>State</w:t>
      </w:r>
      <w:r w:rsidRPr="00523EF4">
        <w:rPr>
          <w:rFonts w:ascii="Palatino Linotype" w:hAnsi="Palatino Linotype"/>
          <w:sz w:val="14"/>
          <w:szCs w:val="19"/>
        </w:rPr>
        <w:tab/>
        <w:t xml:space="preserve">   Zip</w:t>
      </w:r>
    </w:p>
    <w:p w:rsidR="00C329D4" w:rsidRPr="00523EF4" w:rsidRDefault="00C329D4" w:rsidP="00DE4B37">
      <w:pPr>
        <w:rPr>
          <w:rFonts w:ascii="Palatino Linotype" w:hAnsi="Palatino Linotype"/>
          <w:sz w:val="8"/>
          <w:szCs w:val="19"/>
        </w:rPr>
      </w:pPr>
    </w:p>
    <w:p w:rsidR="0073700A" w:rsidRPr="00523EF4" w:rsidRDefault="0073700A" w:rsidP="00DE4B37">
      <w:pPr>
        <w:rPr>
          <w:rFonts w:ascii="Palatino Linotype" w:hAnsi="Palatino Linotype"/>
          <w:szCs w:val="19"/>
        </w:rPr>
      </w:pPr>
      <w:r w:rsidRPr="00523EF4">
        <w:rPr>
          <w:rFonts w:ascii="Palatino Linotype" w:hAnsi="Palatino Linotype"/>
          <w:b/>
          <w:szCs w:val="19"/>
        </w:rPr>
        <w:t xml:space="preserve">Social Security </w:t>
      </w:r>
      <w:r w:rsidR="00C329D4" w:rsidRPr="00523EF4">
        <w:rPr>
          <w:rFonts w:ascii="Palatino Linotype" w:hAnsi="Palatino Linotype"/>
          <w:b/>
          <w:szCs w:val="19"/>
        </w:rPr>
        <w:t>No.:</w:t>
      </w:r>
      <w:r w:rsidR="00C329D4" w:rsidRPr="00523EF4">
        <w:rPr>
          <w:rFonts w:ascii="Palatino Linotype" w:hAnsi="Palatino Linotype"/>
          <w:szCs w:val="19"/>
        </w:rPr>
        <w:t xml:space="preserve"> </w:t>
      </w:r>
      <w:r w:rsidR="00A53058" w:rsidRPr="00523EF4">
        <w:rPr>
          <w:rFonts w:ascii="Palatino Linotype" w:hAnsi="Palatino Linotype"/>
          <w:szCs w:val="19"/>
        </w:rPr>
        <w:t>__________________________________</w:t>
      </w:r>
      <w:r w:rsidR="0054020D">
        <w:rPr>
          <w:rFonts w:ascii="Palatino Linotype" w:hAnsi="Palatino Linotype"/>
          <w:szCs w:val="19"/>
        </w:rPr>
        <w:t xml:space="preserve">    </w:t>
      </w:r>
      <w:r w:rsidR="00523EF4">
        <w:rPr>
          <w:rFonts w:ascii="Palatino Linotype" w:hAnsi="Palatino Linotype"/>
          <w:szCs w:val="19"/>
        </w:rPr>
        <w:t xml:space="preserve">     </w:t>
      </w:r>
      <w:r w:rsidRPr="00523EF4">
        <w:rPr>
          <w:rFonts w:ascii="Palatino Linotype" w:hAnsi="Palatino Linotype"/>
          <w:b/>
          <w:szCs w:val="19"/>
        </w:rPr>
        <w:t>Are you 18 years of age or older?</w:t>
      </w:r>
      <w:r w:rsidRPr="00523EF4">
        <w:rPr>
          <w:rFonts w:ascii="Palatino Linotype" w:hAnsi="Palatino Linotype"/>
          <w:szCs w:val="19"/>
        </w:rPr>
        <w:t xml:space="preserve"> </w:t>
      </w:r>
      <w:r w:rsidRPr="00523EF4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523EF4">
        <w:rPr>
          <w:rFonts w:ascii="Palatino Linotype" w:hAnsi="Palatino Linotype"/>
          <w:szCs w:val="19"/>
        </w:rPr>
        <w:t xml:space="preserve"> Yes </w:t>
      </w:r>
      <w:r w:rsidRPr="00523EF4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523EF4">
        <w:rPr>
          <w:rFonts w:ascii="Palatino Linotype" w:hAnsi="Palatino Linotype"/>
          <w:szCs w:val="19"/>
        </w:rPr>
        <w:t xml:space="preserve"> No</w:t>
      </w:r>
    </w:p>
    <w:p w:rsidR="00C329D4" w:rsidRPr="00523EF4" w:rsidRDefault="00C329D4" w:rsidP="00DE4B37">
      <w:pPr>
        <w:rPr>
          <w:rFonts w:ascii="Palatino Linotype" w:hAnsi="Palatino Linotype"/>
          <w:szCs w:val="19"/>
        </w:rPr>
      </w:pPr>
    </w:p>
    <w:p w:rsidR="00C329D4" w:rsidRDefault="00C329D4" w:rsidP="00DE4B37">
      <w:pPr>
        <w:rPr>
          <w:rFonts w:ascii="Palatino Linotype" w:hAnsi="Palatino Linotype"/>
          <w:szCs w:val="19"/>
        </w:rPr>
      </w:pPr>
      <w:r w:rsidRPr="00523EF4">
        <w:rPr>
          <w:rFonts w:ascii="Palatino Linotype" w:hAnsi="Palatino Linotype"/>
          <w:b/>
          <w:szCs w:val="19"/>
        </w:rPr>
        <w:t>Phone</w:t>
      </w:r>
      <w:r w:rsidR="0024491C">
        <w:rPr>
          <w:rFonts w:ascii="Palatino Linotype" w:hAnsi="Palatino Linotype"/>
          <w:b/>
          <w:szCs w:val="19"/>
        </w:rPr>
        <w:t xml:space="preserve"> No.</w:t>
      </w:r>
      <w:r w:rsidRPr="00523EF4">
        <w:rPr>
          <w:rFonts w:ascii="Palatino Linotype" w:hAnsi="Palatino Linotype"/>
          <w:b/>
          <w:szCs w:val="19"/>
        </w:rPr>
        <w:t>:</w:t>
      </w:r>
      <w:r w:rsidR="00A53058" w:rsidRPr="00523EF4">
        <w:rPr>
          <w:rFonts w:ascii="Palatino Linotype" w:hAnsi="Palatino Linotype"/>
          <w:szCs w:val="19"/>
        </w:rPr>
        <w:t xml:space="preserve"> ___________________________</w:t>
      </w:r>
      <w:r w:rsidRPr="00523EF4">
        <w:rPr>
          <w:rFonts w:ascii="Palatino Linotype" w:hAnsi="Palatino Linotype"/>
          <w:szCs w:val="19"/>
        </w:rPr>
        <w:t xml:space="preserve">________ </w:t>
      </w:r>
      <w:r w:rsidR="00523EF4">
        <w:rPr>
          <w:rFonts w:ascii="Palatino Linotype" w:hAnsi="Palatino Linotype"/>
          <w:szCs w:val="19"/>
        </w:rPr>
        <w:t xml:space="preserve">     </w:t>
      </w:r>
      <w:r w:rsidRPr="00523EF4">
        <w:rPr>
          <w:rFonts w:ascii="Palatino Linotype" w:hAnsi="Palatino Linotype"/>
          <w:b/>
          <w:szCs w:val="19"/>
        </w:rPr>
        <w:t>Email:</w:t>
      </w:r>
      <w:r w:rsidRPr="00523EF4">
        <w:rPr>
          <w:rFonts w:ascii="Palatino Linotype" w:hAnsi="Palatino Linotype"/>
          <w:szCs w:val="19"/>
        </w:rPr>
        <w:t xml:space="preserve"> ________</w:t>
      </w:r>
      <w:r w:rsidR="0024491C">
        <w:rPr>
          <w:rFonts w:ascii="Palatino Linotype" w:hAnsi="Palatino Linotype"/>
          <w:szCs w:val="19"/>
        </w:rPr>
        <w:t>__</w:t>
      </w:r>
      <w:r w:rsidRPr="00523EF4">
        <w:rPr>
          <w:rFonts w:ascii="Palatino Linotype" w:hAnsi="Palatino Linotype"/>
          <w:szCs w:val="19"/>
        </w:rPr>
        <w:t>__</w:t>
      </w:r>
      <w:r w:rsidR="0024491C">
        <w:rPr>
          <w:rFonts w:ascii="Palatino Linotype" w:hAnsi="Palatino Linotype"/>
          <w:szCs w:val="19"/>
        </w:rPr>
        <w:t>__</w:t>
      </w:r>
      <w:r w:rsidRPr="00523EF4">
        <w:rPr>
          <w:rFonts w:ascii="Palatino Linotype" w:hAnsi="Palatino Linotype"/>
          <w:szCs w:val="19"/>
        </w:rPr>
        <w:t>___________</w:t>
      </w:r>
      <w:r w:rsidR="00A53058" w:rsidRPr="00523EF4">
        <w:rPr>
          <w:rFonts w:ascii="Palatino Linotype" w:hAnsi="Palatino Linotype"/>
          <w:szCs w:val="19"/>
        </w:rPr>
        <w:t>____</w:t>
      </w:r>
      <w:r w:rsidRPr="00523EF4">
        <w:rPr>
          <w:rFonts w:ascii="Palatino Linotype" w:hAnsi="Palatino Linotype"/>
          <w:szCs w:val="19"/>
        </w:rPr>
        <w:t>______________________</w:t>
      </w:r>
    </w:p>
    <w:p w:rsidR="003C2002" w:rsidRDefault="003C2002" w:rsidP="00DE4B37">
      <w:pPr>
        <w:rPr>
          <w:rFonts w:ascii="Palatino Linotype" w:hAnsi="Palatino Linotype"/>
          <w:szCs w:val="19"/>
        </w:rPr>
      </w:pPr>
    </w:p>
    <w:p w:rsidR="00C329D4" w:rsidRPr="003C2002" w:rsidRDefault="003C2002" w:rsidP="00DE4B37">
      <w:pPr>
        <w:rPr>
          <w:rFonts w:ascii="Palatino Linotype" w:hAnsi="Palatino Linotype"/>
          <w:szCs w:val="19"/>
        </w:rPr>
      </w:pPr>
      <w:r w:rsidRPr="003C2002">
        <w:rPr>
          <w:rFonts w:ascii="Palatino Linotype" w:hAnsi="Palatino Linotype"/>
          <w:b/>
          <w:szCs w:val="19"/>
        </w:rPr>
        <w:t>Referred by:</w:t>
      </w:r>
      <w:r>
        <w:rPr>
          <w:rFonts w:ascii="Palatino Linotype" w:hAnsi="Palatino Linotype"/>
          <w:szCs w:val="19"/>
        </w:rPr>
        <w:t xml:space="preserve"> ______________________________________________________________________________________________</w:t>
      </w:r>
    </w:p>
    <w:p w:rsidR="00ED0EE7" w:rsidRPr="00ED0EE7" w:rsidRDefault="00ED0EE7" w:rsidP="00DE4B37">
      <w:pPr>
        <w:rPr>
          <w:rFonts w:ascii="Palatino Linotype" w:hAnsi="Palatino Linotype"/>
          <w:b/>
          <w:sz w:val="6"/>
          <w:szCs w:val="17"/>
        </w:rPr>
      </w:pPr>
    </w:p>
    <w:p w:rsidR="00C329D4" w:rsidRPr="00523EF4" w:rsidRDefault="00C329D4" w:rsidP="00DE4B37">
      <w:pPr>
        <w:rPr>
          <w:rFonts w:ascii="Palatino Linotype" w:hAnsi="Palatino Linotype"/>
          <w:szCs w:val="19"/>
        </w:rPr>
      </w:pPr>
      <w:r w:rsidRPr="00523EF4">
        <w:rPr>
          <w:rFonts w:ascii="Palatino Linotype" w:hAnsi="Palatino Linotype"/>
          <w:b/>
          <w:sz w:val="17"/>
          <w:szCs w:val="17"/>
        </w:rPr>
        <w:t>Are you prevented from lawfully becoming employed in this country because of visa or immigration status?</w:t>
      </w:r>
      <w:r w:rsidRPr="00523EF4">
        <w:rPr>
          <w:rFonts w:ascii="Palatino Linotype" w:hAnsi="Palatino Linotype"/>
          <w:sz w:val="18"/>
          <w:szCs w:val="19"/>
        </w:rPr>
        <w:t xml:space="preserve">  </w:t>
      </w:r>
      <w:r w:rsidRPr="00523EF4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523EF4">
        <w:rPr>
          <w:rFonts w:ascii="Palatino Linotype" w:hAnsi="Palatino Linotype"/>
          <w:szCs w:val="19"/>
        </w:rPr>
        <w:t xml:space="preserve"> Yes </w:t>
      </w:r>
      <w:r w:rsidRPr="00523EF4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523EF4">
        <w:rPr>
          <w:rFonts w:ascii="Palatino Linotype" w:hAnsi="Palatino Linotype"/>
          <w:szCs w:val="19"/>
        </w:rPr>
        <w:t xml:space="preserve"> No</w:t>
      </w:r>
    </w:p>
    <w:p w:rsidR="00C329D4" w:rsidRPr="00523EF4" w:rsidRDefault="00C329D4" w:rsidP="00DE4B37">
      <w:pPr>
        <w:rPr>
          <w:rFonts w:ascii="Palatino Linotype" w:hAnsi="Palatino Linotype"/>
          <w:szCs w:val="19"/>
        </w:rPr>
      </w:pPr>
    </w:p>
    <w:p w:rsidR="00C329D4" w:rsidRPr="00523EF4" w:rsidRDefault="00C329D4" w:rsidP="00C329D4">
      <w:pPr>
        <w:pStyle w:val="Heading2"/>
        <w:tabs>
          <w:tab w:val="center" w:pos="5040"/>
          <w:tab w:val="left" w:pos="8310"/>
          <w:tab w:val="right" w:pos="10080"/>
        </w:tabs>
        <w:jc w:val="left"/>
        <w:rPr>
          <w:rFonts w:ascii="Palatino Linotype" w:hAnsi="Palatino Linotype"/>
        </w:rPr>
      </w:pPr>
      <w:r w:rsidRPr="00523EF4">
        <w:rPr>
          <w:rFonts w:ascii="Palatino Linotype" w:hAnsi="Palatino Linotype"/>
        </w:rPr>
        <w:tab/>
        <w:t>Employment Desired</w:t>
      </w:r>
      <w:r w:rsidRPr="00523EF4">
        <w:rPr>
          <w:rFonts w:ascii="Palatino Linotype" w:hAnsi="Palatino Linotype"/>
        </w:rPr>
        <w:tab/>
      </w:r>
      <w:r w:rsidRPr="00523EF4">
        <w:rPr>
          <w:rFonts w:ascii="Palatino Linotype" w:hAnsi="Palatino Linotype"/>
        </w:rPr>
        <w:tab/>
      </w:r>
    </w:p>
    <w:p w:rsidR="00C329D4" w:rsidRPr="00523EF4" w:rsidRDefault="00C329D4" w:rsidP="00DE4B37">
      <w:pPr>
        <w:rPr>
          <w:rFonts w:ascii="Palatino Linotype" w:hAnsi="Palatino Linotype"/>
          <w:sz w:val="18"/>
          <w:szCs w:val="19"/>
        </w:rPr>
      </w:pPr>
    </w:p>
    <w:p w:rsidR="00C329D4" w:rsidRPr="00523EF4" w:rsidRDefault="00C329D4" w:rsidP="00DE4B37">
      <w:pPr>
        <w:rPr>
          <w:rFonts w:ascii="Palatino Linotype" w:hAnsi="Palatino Linotype"/>
          <w:szCs w:val="19"/>
        </w:rPr>
      </w:pPr>
      <w:r w:rsidRPr="00523EF4">
        <w:rPr>
          <w:rFonts w:ascii="Palatino Linotype" w:hAnsi="Palatino Linotype"/>
          <w:b/>
          <w:szCs w:val="19"/>
        </w:rPr>
        <w:t>Position:</w:t>
      </w:r>
      <w:r w:rsidRPr="00523EF4">
        <w:rPr>
          <w:rFonts w:ascii="Palatino Linotype" w:hAnsi="Palatino Linotype"/>
          <w:szCs w:val="19"/>
        </w:rPr>
        <w:t xml:space="preserve"> ______________</w:t>
      </w:r>
      <w:r w:rsidR="00A60251" w:rsidRPr="00523EF4">
        <w:rPr>
          <w:rFonts w:ascii="Palatino Linotype" w:hAnsi="Palatino Linotype"/>
          <w:szCs w:val="19"/>
        </w:rPr>
        <w:t>_____________</w:t>
      </w:r>
      <w:r w:rsidRPr="00523EF4">
        <w:rPr>
          <w:rFonts w:ascii="Palatino Linotype" w:hAnsi="Palatino Linotype"/>
          <w:szCs w:val="19"/>
        </w:rPr>
        <w:t>_________</w:t>
      </w:r>
      <w:r w:rsidR="00A60251" w:rsidRPr="00523EF4">
        <w:rPr>
          <w:rFonts w:ascii="Palatino Linotype" w:hAnsi="Palatino Linotype"/>
          <w:szCs w:val="19"/>
        </w:rPr>
        <w:t xml:space="preserve">__ </w:t>
      </w:r>
      <w:r w:rsidR="00A60251" w:rsidRPr="00523EF4">
        <w:rPr>
          <w:rFonts w:ascii="Palatino Linotype" w:hAnsi="Palatino Linotype"/>
          <w:b/>
          <w:szCs w:val="19"/>
        </w:rPr>
        <w:t>Start Date:</w:t>
      </w:r>
      <w:r w:rsidR="00A60251" w:rsidRPr="00523EF4">
        <w:rPr>
          <w:rFonts w:ascii="Palatino Linotype" w:hAnsi="Palatino Linotype"/>
          <w:szCs w:val="19"/>
        </w:rPr>
        <w:t xml:space="preserve"> ____________</w:t>
      </w:r>
      <w:r w:rsidR="00523EF4">
        <w:rPr>
          <w:rFonts w:ascii="Palatino Linotype" w:hAnsi="Palatino Linotype"/>
          <w:szCs w:val="19"/>
        </w:rPr>
        <w:t>_</w:t>
      </w:r>
      <w:r w:rsidR="00A60251" w:rsidRPr="00523EF4">
        <w:rPr>
          <w:rFonts w:ascii="Palatino Linotype" w:hAnsi="Palatino Linotype"/>
          <w:szCs w:val="19"/>
        </w:rPr>
        <w:t xml:space="preserve">______ </w:t>
      </w:r>
      <w:r w:rsidR="00A60251" w:rsidRPr="00523EF4">
        <w:rPr>
          <w:rFonts w:ascii="Palatino Linotype" w:hAnsi="Palatino Linotype"/>
          <w:b/>
          <w:szCs w:val="19"/>
        </w:rPr>
        <w:t>Desired Salary:</w:t>
      </w:r>
      <w:r w:rsidR="00A60251" w:rsidRPr="00523EF4">
        <w:rPr>
          <w:rFonts w:ascii="Palatino Linotype" w:hAnsi="Palatino Linotype"/>
          <w:szCs w:val="19"/>
        </w:rPr>
        <w:t xml:space="preserve"> </w:t>
      </w:r>
      <w:r w:rsidR="00A53058" w:rsidRPr="00523EF4">
        <w:rPr>
          <w:rFonts w:ascii="Palatino Linotype" w:hAnsi="Palatino Linotype"/>
          <w:szCs w:val="19"/>
        </w:rPr>
        <w:t>$</w:t>
      </w:r>
      <w:r w:rsidR="00A60251" w:rsidRPr="00523EF4">
        <w:rPr>
          <w:rFonts w:ascii="Palatino Linotype" w:hAnsi="Palatino Linotype"/>
          <w:szCs w:val="19"/>
        </w:rPr>
        <w:t>_______</w:t>
      </w:r>
      <w:r w:rsidR="00523EF4">
        <w:rPr>
          <w:rFonts w:ascii="Palatino Linotype" w:hAnsi="Palatino Linotype"/>
          <w:szCs w:val="19"/>
        </w:rPr>
        <w:t>_____</w:t>
      </w:r>
      <w:r w:rsidR="00A60251" w:rsidRPr="00523EF4">
        <w:rPr>
          <w:rFonts w:ascii="Palatino Linotype" w:hAnsi="Palatino Linotype"/>
          <w:szCs w:val="19"/>
        </w:rPr>
        <w:t>_</w:t>
      </w:r>
    </w:p>
    <w:p w:rsidR="00A60251" w:rsidRPr="00ED0EE7" w:rsidRDefault="00A60251" w:rsidP="00DE4B37">
      <w:pPr>
        <w:rPr>
          <w:rFonts w:ascii="Palatino Linotype" w:hAnsi="Palatino Linotype"/>
          <w:sz w:val="8"/>
          <w:szCs w:val="19"/>
        </w:rPr>
      </w:pPr>
    </w:p>
    <w:p w:rsidR="003159F0" w:rsidRPr="003C2002" w:rsidRDefault="008260B6" w:rsidP="00DE4B37">
      <w:pPr>
        <w:rPr>
          <w:rFonts w:ascii="Palatino Linotype" w:hAnsi="Palatino Linotype"/>
          <w:szCs w:val="19"/>
        </w:rPr>
      </w:pPr>
      <w:r w:rsidRPr="00523EF4">
        <w:rPr>
          <w:rFonts w:ascii="Palatino Linotype" w:hAnsi="Palatino Linotype"/>
          <w:b/>
          <w:szCs w:val="19"/>
        </w:rPr>
        <w:t>Are you employed now?</w:t>
      </w:r>
      <w:r w:rsidRPr="00523EF4">
        <w:rPr>
          <w:rFonts w:ascii="Palatino Linotype" w:hAnsi="Palatino Linotype"/>
          <w:szCs w:val="19"/>
        </w:rPr>
        <w:t xml:space="preserve"> </w:t>
      </w:r>
      <w:r w:rsidRPr="00523EF4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>
        <w:rPr>
          <w:rFonts w:ascii="Palatino Linotype" w:hAnsi="Palatino Linotype"/>
          <w:szCs w:val="19"/>
        </w:rPr>
        <w:t xml:space="preserve"> Yes </w:t>
      </w:r>
      <w:r w:rsidRPr="00523EF4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>
        <w:rPr>
          <w:rFonts w:ascii="Palatino Linotype" w:hAnsi="Palatino Linotype"/>
          <w:szCs w:val="19"/>
        </w:rPr>
        <w:t xml:space="preserve"> No </w:t>
      </w:r>
      <w:r>
        <w:rPr>
          <w:rFonts w:ascii="Palatino Linotype" w:hAnsi="Palatino Linotype"/>
          <w:szCs w:val="19"/>
        </w:rPr>
        <w:tab/>
      </w:r>
      <w:r>
        <w:rPr>
          <w:rFonts w:ascii="Palatino Linotype" w:hAnsi="Palatino Linotype"/>
          <w:szCs w:val="19"/>
        </w:rPr>
        <w:tab/>
      </w:r>
      <w:r>
        <w:rPr>
          <w:rFonts w:ascii="Palatino Linotype" w:hAnsi="Palatino Linotype"/>
          <w:szCs w:val="19"/>
        </w:rPr>
        <w:tab/>
      </w:r>
      <w:r w:rsidR="0024491C" w:rsidRPr="0024491C">
        <w:rPr>
          <w:rFonts w:ascii="Palatino Linotype" w:hAnsi="Palatino Linotype"/>
          <w:b/>
          <w:szCs w:val="19"/>
        </w:rPr>
        <w:t>Available to work:</w:t>
      </w:r>
      <w:r w:rsidR="0024491C">
        <w:rPr>
          <w:rFonts w:ascii="Palatino Linotype" w:hAnsi="Palatino Linotype"/>
          <w:szCs w:val="19"/>
        </w:rPr>
        <w:t xml:space="preserve"> </w:t>
      </w:r>
      <w:r w:rsidR="0024491C" w:rsidRPr="00523EF4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="0024491C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 xml:space="preserve"> </w:t>
      </w:r>
      <w:r w:rsidR="0024491C" w:rsidRPr="0024491C">
        <w:rPr>
          <w:rFonts w:ascii="Palatino Linotype" w:hAnsi="Palatino Linotype"/>
          <w:szCs w:val="19"/>
        </w:rPr>
        <w:t>Full-</w:t>
      </w:r>
      <w:proofErr w:type="gramStart"/>
      <w:r w:rsidR="0024491C" w:rsidRPr="0024491C">
        <w:rPr>
          <w:rFonts w:ascii="Palatino Linotype" w:hAnsi="Palatino Linotype"/>
          <w:szCs w:val="19"/>
        </w:rPr>
        <w:t>time</w:t>
      </w:r>
      <w:r w:rsidR="0024491C">
        <w:rPr>
          <w:rFonts w:ascii="Palatino Linotype" w:hAnsi="Palatino Linotype"/>
          <w:szCs w:val="19"/>
        </w:rPr>
        <w:t xml:space="preserve"> </w:t>
      </w:r>
      <w:r>
        <w:rPr>
          <w:rFonts w:ascii="Palatino Linotype" w:hAnsi="Palatino Linotype"/>
          <w:szCs w:val="19"/>
        </w:rPr>
        <w:t xml:space="preserve"> </w:t>
      </w:r>
      <w:r w:rsidR="0024491C" w:rsidRPr="00523EF4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proofErr w:type="gramEnd"/>
      <w:r w:rsidR="0024491C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 xml:space="preserve"> </w:t>
      </w:r>
      <w:r w:rsidR="0024491C">
        <w:rPr>
          <w:rFonts w:ascii="Palatino Linotype" w:hAnsi="Palatino Linotype"/>
          <w:szCs w:val="19"/>
        </w:rPr>
        <w:t>Part</w:t>
      </w:r>
      <w:r w:rsidR="0024491C" w:rsidRPr="0024491C">
        <w:rPr>
          <w:rFonts w:ascii="Palatino Linotype" w:hAnsi="Palatino Linotype"/>
          <w:szCs w:val="19"/>
        </w:rPr>
        <w:t>-time</w:t>
      </w:r>
      <w:r w:rsidR="0024491C">
        <w:rPr>
          <w:rFonts w:ascii="Palatino Linotype" w:hAnsi="Palatino Linotype"/>
          <w:szCs w:val="19"/>
        </w:rPr>
        <w:t xml:space="preserve">  </w:t>
      </w:r>
      <w:r>
        <w:rPr>
          <w:rFonts w:ascii="Palatino Linotype" w:hAnsi="Palatino Linotype"/>
          <w:szCs w:val="19"/>
        </w:rPr>
        <w:tab/>
      </w:r>
      <w:r>
        <w:rPr>
          <w:rFonts w:ascii="Palatino Linotype" w:hAnsi="Palatino Linotype"/>
          <w:szCs w:val="19"/>
        </w:rPr>
        <w:tab/>
      </w:r>
      <w:r w:rsidR="0024491C">
        <w:rPr>
          <w:rFonts w:ascii="Palatino Linotype" w:hAnsi="Palatino Linotype"/>
          <w:szCs w:val="19"/>
        </w:rPr>
        <w:t xml:space="preserve">  </w:t>
      </w:r>
    </w:p>
    <w:p w:rsidR="008260B6" w:rsidRDefault="003159F0" w:rsidP="00DE4B37">
      <w:pPr>
        <w:rPr>
          <w:rFonts w:ascii="Palatino Linotype" w:hAnsi="Palatino Linotype"/>
          <w:szCs w:val="19"/>
        </w:rPr>
      </w:pPr>
      <w:r w:rsidRPr="003159F0">
        <w:rPr>
          <w:rFonts w:ascii="Palatino Linotype" w:hAnsi="Palatino Linotype"/>
          <w:b/>
          <w:szCs w:val="19"/>
        </w:rPr>
        <w:t xml:space="preserve">Have you ever applied to Southern Medical Group before? </w:t>
      </w:r>
      <w:r w:rsidRPr="00523EF4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523EF4">
        <w:rPr>
          <w:rFonts w:ascii="Palatino Linotype" w:hAnsi="Palatino Linotype"/>
          <w:szCs w:val="19"/>
        </w:rPr>
        <w:t xml:space="preserve"> Yes </w:t>
      </w:r>
      <w:r w:rsidRPr="00523EF4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523EF4">
        <w:rPr>
          <w:rFonts w:ascii="Palatino Linotype" w:hAnsi="Palatino Linotype"/>
          <w:szCs w:val="19"/>
        </w:rPr>
        <w:t xml:space="preserve"> No</w:t>
      </w:r>
      <w:r>
        <w:rPr>
          <w:rFonts w:ascii="Palatino Linotype" w:hAnsi="Palatino Linotype"/>
          <w:szCs w:val="19"/>
        </w:rPr>
        <w:tab/>
      </w:r>
    </w:p>
    <w:p w:rsidR="008260B6" w:rsidRDefault="0024491C" w:rsidP="00DE4B37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If yes, under what conditions did you leave employment before</w:t>
      </w:r>
      <w:r w:rsidR="003159F0" w:rsidRPr="008260B6">
        <w:rPr>
          <w:rFonts w:ascii="Palatino Linotype" w:hAnsi="Palatino Linotype"/>
          <w:szCs w:val="19"/>
        </w:rPr>
        <w:t>?</w:t>
      </w:r>
      <w:r>
        <w:rPr>
          <w:rFonts w:ascii="Palatino Linotype" w:hAnsi="Palatino Linotype"/>
          <w:szCs w:val="19"/>
        </w:rPr>
        <w:t xml:space="preserve"> </w:t>
      </w:r>
    </w:p>
    <w:p w:rsidR="008260B6" w:rsidRPr="008260B6" w:rsidRDefault="008260B6" w:rsidP="00DE4B37">
      <w:pPr>
        <w:rPr>
          <w:rFonts w:ascii="Palatino Linotype" w:hAnsi="Palatino Linotype"/>
          <w:sz w:val="14"/>
          <w:szCs w:val="19"/>
        </w:rPr>
      </w:pPr>
    </w:p>
    <w:p w:rsidR="003159F0" w:rsidRDefault="0024491C" w:rsidP="00DE4B37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____________</w:t>
      </w:r>
      <w:r w:rsidR="003159F0">
        <w:rPr>
          <w:rFonts w:ascii="Palatino Linotype" w:hAnsi="Palatino Linotype"/>
          <w:szCs w:val="19"/>
        </w:rPr>
        <w:t>_______________________________________________________________________________________</w:t>
      </w:r>
      <w:r w:rsidR="008260B6">
        <w:rPr>
          <w:rFonts w:ascii="Palatino Linotype" w:hAnsi="Palatino Linotype"/>
          <w:szCs w:val="19"/>
        </w:rPr>
        <w:t>_______</w:t>
      </w:r>
    </w:p>
    <w:p w:rsidR="003159F0" w:rsidRDefault="003159F0" w:rsidP="00DE4B37">
      <w:pPr>
        <w:rPr>
          <w:rFonts w:ascii="Palatino Linotype" w:hAnsi="Palatino Linotype"/>
          <w:szCs w:val="19"/>
        </w:rPr>
      </w:pPr>
    </w:p>
    <w:p w:rsidR="003159F0" w:rsidRPr="00523EF4" w:rsidRDefault="003159F0" w:rsidP="003159F0">
      <w:pPr>
        <w:pStyle w:val="Heading2"/>
        <w:tabs>
          <w:tab w:val="center" w:pos="5040"/>
          <w:tab w:val="left" w:pos="8310"/>
          <w:tab w:val="right" w:pos="10080"/>
        </w:tabs>
        <w:jc w:val="left"/>
        <w:rPr>
          <w:rFonts w:ascii="Palatino Linotype" w:hAnsi="Palatino Linotype"/>
        </w:rPr>
      </w:pPr>
      <w:r w:rsidRPr="00523EF4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Education</w:t>
      </w:r>
      <w:r w:rsidRPr="00523EF4">
        <w:rPr>
          <w:rFonts w:ascii="Palatino Linotype" w:hAnsi="Palatino Linotype"/>
        </w:rPr>
        <w:tab/>
      </w:r>
      <w:r w:rsidRPr="00523EF4">
        <w:rPr>
          <w:rFonts w:ascii="Palatino Linotype" w:hAnsi="Palatino Linotype"/>
        </w:rPr>
        <w:tab/>
      </w:r>
    </w:p>
    <w:p w:rsidR="003159F0" w:rsidRDefault="003159F0" w:rsidP="00DE4B37">
      <w:pPr>
        <w:rPr>
          <w:rFonts w:ascii="Palatino Linotype" w:hAnsi="Palatino Linotype"/>
          <w:b/>
          <w:szCs w:val="19"/>
        </w:rPr>
      </w:pPr>
    </w:p>
    <w:p w:rsidR="003159F0" w:rsidRDefault="003159F0" w:rsidP="00DE4B37">
      <w:pPr>
        <w:rPr>
          <w:rFonts w:ascii="Palatino Linotype" w:hAnsi="Palatino Linotype"/>
          <w:b/>
          <w:szCs w:val="19"/>
        </w:rPr>
      </w:pPr>
      <w:r>
        <w:rPr>
          <w:rFonts w:ascii="Palatino Linotype" w:hAnsi="Palatino Linotype"/>
          <w:b/>
          <w:szCs w:val="19"/>
        </w:rPr>
        <w:t xml:space="preserve">High School: _______________________________________________ </w:t>
      </w:r>
    </w:p>
    <w:p w:rsidR="003159F0" w:rsidRDefault="003159F0" w:rsidP="003159F0">
      <w:pPr>
        <w:rPr>
          <w:rFonts w:ascii="Palatino Linotype" w:hAnsi="Palatino Linotype"/>
          <w:b/>
          <w:szCs w:val="19"/>
        </w:rPr>
      </w:pPr>
    </w:p>
    <w:p w:rsidR="003159F0" w:rsidRPr="00ED0EE7" w:rsidRDefault="003159F0" w:rsidP="003159F0">
      <w:pPr>
        <w:rPr>
          <w:rFonts w:ascii="Palatino Linotype" w:hAnsi="Palatino Linotype"/>
          <w:szCs w:val="19"/>
        </w:rPr>
      </w:pPr>
      <w:r w:rsidRPr="00ED0EE7">
        <w:rPr>
          <w:rFonts w:ascii="Palatino Linotype" w:hAnsi="Palatino Linotype"/>
          <w:szCs w:val="19"/>
        </w:rPr>
        <w:t>Address: _________________________________________________________________________________________________</w:t>
      </w:r>
    </w:p>
    <w:p w:rsidR="003159F0" w:rsidRPr="00ED0EE7" w:rsidRDefault="003159F0" w:rsidP="003159F0">
      <w:pPr>
        <w:rPr>
          <w:rFonts w:ascii="Palatino Linotype" w:hAnsi="Palatino Linotype"/>
          <w:sz w:val="14"/>
          <w:szCs w:val="19"/>
        </w:rPr>
      </w:pPr>
      <w:r w:rsidRPr="00ED0EE7">
        <w:rPr>
          <w:rFonts w:ascii="Palatino Linotype" w:hAnsi="Palatino Linotype"/>
          <w:szCs w:val="19"/>
        </w:rPr>
        <w:t xml:space="preserve">                </w:t>
      </w:r>
      <w:r w:rsidRPr="00ED0EE7">
        <w:rPr>
          <w:rFonts w:ascii="Palatino Linotype" w:hAnsi="Palatino Linotype"/>
          <w:sz w:val="14"/>
          <w:szCs w:val="19"/>
        </w:rPr>
        <w:t xml:space="preserve"> Street</w:t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  <w:t>City</w:t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  <w:t>State</w:t>
      </w:r>
      <w:r w:rsidRPr="00ED0EE7">
        <w:rPr>
          <w:rFonts w:ascii="Palatino Linotype" w:hAnsi="Palatino Linotype"/>
          <w:sz w:val="14"/>
          <w:szCs w:val="19"/>
        </w:rPr>
        <w:tab/>
        <w:t xml:space="preserve">   Zip</w:t>
      </w:r>
    </w:p>
    <w:p w:rsidR="003159F0" w:rsidRPr="00ED0EE7" w:rsidRDefault="003159F0" w:rsidP="003159F0">
      <w:pPr>
        <w:rPr>
          <w:rFonts w:ascii="Palatino Linotype" w:hAnsi="Palatino Linotype"/>
          <w:sz w:val="8"/>
          <w:szCs w:val="19"/>
        </w:rPr>
      </w:pPr>
    </w:p>
    <w:p w:rsidR="003159F0" w:rsidRPr="00ED0EE7" w:rsidRDefault="003159F0" w:rsidP="003159F0">
      <w:pPr>
        <w:rPr>
          <w:rFonts w:ascii="Palatino Linotype" w:hAnsi="Palatino Linotype"/>
          <w:szCs w:val="19"/>
        </w:rPr>
      </w:pPr>
      <w:r w:rsidRPr="00ED0EE7">
        <w:rPr>
          <w:rFonts w:ascii="Palatino Linotype" w:hAnsi="Palatino Linotype"/>
          <w:szCs w:val="19"/>
        </w:rPr>
        <w:t>From: __________________ To: __________________</w:t>
      </w:r>
      <w:proofErr w:type="gramStart"/>
      <w:r w:rsidRPr="00ED0EE7">
        <w:rPr>
          <w:rFonts w:ascii="Palatino Linotype" w:hAnsi="Palatino Linotype"/>
          <w:szCs w:val="19"/>
        </w:rPr>
        <w:t>_  Did</w:t>
      </w:r>
      <w:proofErr w:type="gramEnd"/>
      <w:r w:rsidRPr="00ED0EE7">
        <w:rPr>
          <w:rFonts w:ascii="Palatino Linotype" w:hAnsi="Palatino Linotype"/>
          <w:szCs w:val="19"/>
        </w:rPr>
        <w:t xml:space="preserve"> you graduate? </w:t>
      </w:r>
      <w:r w:rsidRPr="00ED0EE7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ED0EE7">
        <w:rPr>
          <w:rFonts w:ascii="Palatino Linotype" w:hAnsi="Palatino Linotype"/>
          <w:szCs w:val="19"/>
        </w:rPr>
        <w:t xml:space="preserve"> Yes </w:t>
      </w:r>
      <w:r w:rsidRPr="00ED0EE7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ED0EE7">
        <w:rPr>
          <w:rFonts w:ascii="Palatino Linotype" w:hAnsi="Palatino Linotype"/>
          <w:szCs w:val="19"/>
        </w:rPr>
        <w:t xml:space="preserve"> No    Diploma: _________________</w:t>
      </w:r>
    </w:p>
    <w:p w:rsidR="00BD0BB5" w:rsidRDefault="00BD0BB5" w:rsidP="003159F0">
      <w:pPr>
        <w:rPr>
          <w:rFonts w:ascii="Palatino Linotype" w:hAnsi="Palatino Linotype"/>
          <w:szCs w:val="19"/>
        </w:rPr>
      </w:pPr>
    </w:p>
    <w:p w:rsidR="0024491C" w:rsidRDefault="0024491C" w:rsidP="003159F0">
      <w:pPr>
        <w:rPr>
          <w:rFonts w:ascii="Palatino Linotype" w:hAnsi="Palatino Linotype"/>
          <w:szCs w:val="19"/>
        </w:rPr>
      </w:pPr>
    </w:p>
    <w:p w:rsidR="00BD0BB5" w:rsidRDefault="00BD0BB5" w:rsidP="00BD0BB5">
      <w:pPr>
        <w:rPr>
          <w:rFonts w:ascii="Palatino Linotype" w:hAnsi="Palatino Linotype"/>
          <w:b/>
          <w:szCs w:val="19"/>
        </w:rPr>
      </w:pPr>
      <w:r>
        <w:rPr>
          <w:rFonts w:ascii="Palatino Linotype" w:hAnsi="Palatino Linotype"/>
          <w:b/>
          <w:szCs w:val="19"/>
        </w:rPr>
        <w:t>College</w:t>
      </w:r>
      <w:r>
        <w:rPr>
          <w:rFonts w:ascii="Palatino Linotype" w:hAnsi="Palatino Linotype"/>
          <w:b/>
          <w:szCs w:val="19"/>
        </w:rPr>
        <w:t>: ____________________</w:t>
      </w:r>
      <w:r>
        <w:rPr>
          <w:rFonts w:ascii="Palatino Linotype" w:hAnsi="Palatino Linotype"/>
          <w:b/>
          <w:szCs w:val="19"/>
        </w:rPr>
        <w:t>____</w:t>
      </w:r>
      <w:r>
        <w:rPr>
          <w:rFonts w:ascii="Palatino Linotype" w:hAnsi="Palatino Linotype"/>
          <w:b/>
          <w:szCs w:val="19"/>
        </w:rPr>
        <w:t xml:space="preserve">___________________________ </w:t>
      </w:r>
    </w:p>
    <w:p w:rsidR="00BD0BB5" w:rsidRDefault="00BD0BB5" w:rsidP="00BD0BB5">
      <w:pPr>
        <w:rPr>
          <w:rFonts w:ascii="Palatino Linotype" w:hAnsi="Palatino Linotype"/>
          <w:b/>
          <w:szCs w:val="19"/>
        </w:rPr>
      </w:pPr>
    </w:p>
    <w:p w:rsidR="00BD0BB5" w:rsidRPr="00ED0EE7" w:rsidRDefault="00BD0BB5" w:rsidP="00BD0BB5">
      <w:pPr>
        <w:rPr>
          <w:rFonts w:ascii="Palatino Linotype" w:hAnsi="Palatino Linotype"/>
          <w:szCs w:val="19"/>
        </w:rPr>
      </w:pPr>
      <w:r w:rsidRPr="00ED0EE7">
        <w:rPr>
          <w:rFonts w:ascii="Palatino Linotype" w:hAnsi="Palatino Linotype"/>
          <w:szCs w:val="19"/>
        </w:rPr>
        <w:t>Address: _________________________________________________________________________________________________</w:t>
      </w:r>
    </w:p>
    <w:p w:rsidR="00BD0BB5" w:rsidRPr="00ED0EE7" w:rsidRDefault="00BD0BB5" w:rsidP="00BD0BB5">
      <w:pPr>
        <w:rPr>
          <w:rFonts w:ascii="Palatino Linotype" w:hAnsi="Palatino Linotype"/>
          <w:sz w:val="14"/>
          <w:szCs w:val="19"/>
        </w:rPr>
      </w:pPr>
      <w:r w:rsidRPr="00ED0EE7">
        <w:rPr>
          <w:rFonts w:ascii="Palatino Linotype" w:hAnsi="Palatino Linotype"/>
          <w:szCs w:val="19"/>
        </w:rPr>
        <w:t xml:space="preserve">                </w:t>
      </w:r>
      <w:r w:rsidRPr="00ED0EE7">
        <w:rPr>
          <w:rFonts w:ascii="Palatino Linotype" w:hAnsi="Palatino Linotype"/>
          <w:sz w:val="14"/>
          <w:szCs w:val="19"/>
        </w:rPr>
        <w:t xml:space="preserve"> Street</w:t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  <w:t>City</w:t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  <w:t>State</w:t>
      </w:r>
      <w:r w:rsidRPr="00ED0EE7">
        <w:rPr>
          <w:rFonts w:ascii="Palatino Linotype" w:hAnsi="Palatino Linotype"/>
          <w:sz w:val="14"/>
          <w:szCs w:val="19"/>
        </w:rPr>
        <w:tab/>
        <w:t xml:space="preserve">   Zip</w:t>
      </w:r>
    </w:p>
    <w:p w:rsidR="00BD0BB5" w:rsidRDefault="00BD0BB5" w:rsidP="00BD0BB5">
      <w:pPr>
        <w:rPr>
          <w:rFonts w:ascii="Palatino Linotype" w:hAnsi="Palatino Linotype"/>
          <w:szCs w:val="19"/>
        </w:rPr>
      </w:pPr>
      <w:r w:rsidRPr="00ED0EE7">
        <w:rPr>
          <w:rFonts w:ascii="Palatino Linotype" w:hAnsi="Palatino Linotype"/>
          <w:szCs w:val="19"/>
        </w:rPr>
        <w:t>From: __________________ To: __________________</w:t>
      </w:r>
      <w:proofErr w:type="gramStart"/>
      <w:r w:rsidRPr="00ED0EE7">
        <w:rPr>
          <w:rFonts w:ascii="Palatino Linotype" w:hAnsi="Palatino Linotype"/>
          <w:szCs w:val="19"/>
        </w:rPr>
        <w:t>_  Did</w:t>
      </w:r>
      <w:proofErr w:type="gramEnd"/>
      <w:r w:rsidRPr="00ED0EE7">
        <w:rPr>
          <w:rFonts w:ascii="Palatino Linotype" w:hAnsi="Palatino Linotype"/>
          <w:szCs w:val="19"/>
        </w:rPr>
        <w:t xml:space="preserve"> you graduate? </w:t>
      </w:r>
      <w:r w:rsidRPr="00ED0EE7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ED0EE7">
        <w:rPr>
          <w:rFonts w:ascii="Palatino Linotype" w:hAnsi="Palatino Linotype"/>
          <w:szCs w:val="19"/>
        </w:rPr>
        <w:t xml:space="preserve"> Yes </w:t>
      </w:r>
      <w:r w:rsidRPr="00ED0EE7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ED0EE7">
        <w:rPr>
          <w:rFonts w:ascii="Palatino Linotype" w:hAnsi="Palatino Linotype"/>
          <w:szCs w:val="19"/>
        </w:rPr>
        <w:t xml:space="preserve"> No    </w:t>
      </w:r>
      <w:r w:rsidRPr="00ED0EE7">
        <w:rPr>
          <w:rFonts w:ascii="Palatino Linotype" w:hAnsi="Palatino Linotype"/>
          <w:szCs w:val="19"/>
        </w:rPr>
        <w:t>Degree</w:t>
      </w:r>
      <w:r w:rsidRPr="00ED0EE7">
        <w:rPr>
          <w:rFonts w:ascii="Palatino Linotype" w:hAnsi="Palatino Linotype"/>
          <w:szCs w:val="19"/>
        </w:rPr>
        <w:t xml:space="preserve">: </w:t>
      </w:r>
      <w:r w:rsidRPr="00ED0EE7">
        <w:rPr>
          <w:rFonts w:ascii="Palatino Linotype" w:hAnsi="Palatino Linotype"/>
          <w:szCs w:val="19"/>
        </w:rPr>
        <w:t>__</w:t>
      </w:r>
      <w:r w:rsidRPr="00ED0EE7">
        <w:rPr>
          <w:rFonts w:ascii="Palatino Linotype" w:hAnsi="Palatino Linotype"/>
          <w:szCs w:val="19"/>
        </w:rPr>
        <w:t>_________</w:t>
      </w:r>
      <w:r>
        <w:rPr>
          <w:rFonts w:ascii="Palatino Linotype" w:hAnsi="Palatino Linotype"/>
          <w:szCs w:val="19"/>
        </w:rPr>
        <w:t>________</w:t>
      </w:r>
    </w:p>
    <w:p w:rsidR="00BD0BB5" w:rsidRDefault="00BD0BB5" w:rsidP="00BD0BB5">
      <w:pPr>
        <w:rPr>
          <w:rFonts w:ascii="Palatino Linotype" w:hAnsi="Palatino Linotype"/>
          <w:b/>
          <w:szCs w:val="19"/>
        </w:rPr>
      </w:pPr>
    </w:p>
    <w:p w:rsidR="0024491C" w:rsidRPr="003159F0" w:rsidRDefault="0024491C" w:rsidP="00BD0BB5">
      <w:pPr>
        <w:rPr>
          <w:rFonts w:ascii="Palatino Linotype" w:hAnsi="Palatino Linotype"/>
          <w:b/>
          <w:szCs w:val="19"/>
        </w:rPr>
      </w:pPr>
    </w:p>
    <w:p w:rsidR="00BD0BB5" w:rsidRDefault="00BD0BB5" w:rsidP="00BD0BB5">
      <w:pPr>
        <w:rPr>
          <w:rFonts w:ascii="Palatino Linotype" w:hAnsi="Palatino Linotype"/>
          <w:b/>
          <w:szCs w:val="19"/>
        </w:rPr>
      </w:pPr>
      <w:r>
        <w:rPr>
          <w:rFonts w:ascii="Palatino Linotype" w:hAnsi="Palatino Linotype"/>
          <w:b/>
          <w:szCs w:val="19"/>
        </w:rPr>
        <w:t>Other</w:t>
      </w:r>
      <w:r>
        <w:rPr>
          <w:rFonts w:ascii="Palatino Linotype" w:hAnsi="Palatino Linotype"/>
          <w:b/>
          <w:szCs w:val="19"/>
        </w:rPr>
        <w:t>: ____________________________</w:t>
      </w:r>
      <w:r>
        <w:rPr>
          <w:rFonts w:ascii="Palatino Linotype" w:hAnsi="Palatino Linotype"/>
          <w:b/>
          <w:szCs w:val="19"/>
        </w:rPr>
        <w:t>____</w:t>
      </w:r>
      <w:r>
        <w:rPr>
          <w:rFonts w:ascii="Palatino Linotype" w:hAnsi="Palatino Linotype"/>
          <w:b/>
          <w:szCs w:val="19"/>
        </w:rPr>
        <w:t xml:space="preserve">___________________ </w:t>
      </w:r>
    </w:p>
    <w:p w:rsidR="00BD0BB5" w:rsidRDefault="00BD0BB5" w:rsidP="00BD0BB5">
      <w:pPr>
        <w:rPr>
          <w:rFonts w:ascii="Palatino Linotype" w:hAnsi="Palatino Linotype"/>
          <w:b/>
          <w:szCs w:val="19"/>
        </w:rPr>
      </w:pPr>
    </w:p>
    <w:p w:rsidR="00BD0BB5" w:rsidRPr="00ED0EE7" w:rsidRDefault="00BD0BB5" w:rsidP="00BD0BB5">
      <w:pPr>
        <w:rPr>
          <w:rFonts w:ascii="Palatino Linotype" w:hAnsi="Palatino Linotype"/>
          <w:szCs w:val="19"/>
        </w:rPr>
      </w:pPr>
      <w:r w:rsidRPr="00ED0EE7">
        <w:rPr>
          <w:rFonts w:ascii="Palatino Linotype" w:hAnsi="Palatino Linotype"/>
          <w:szCs w:val="19"/>
        </w:rPr>
        <w:t>Address: _________________________________________________________________________________________________</w:t>
      </w:r>
    </w:p>
    <w:p w:rsidR="00BD0BB5" w:rsidRPr="00ED0EE7" w:rsidRDefault="00BD0BB5" w:rsidP="00BD0BB5">
      <w:pPr>
        <w:rPr>
          <w:rFonts w:ascii="Palatino Linotype" w:hAnsi="Palatino Linotype"/>
          <w:sz w:val="14"/>
          <w:szCs w:val="19"/>
        </w:rPr>
      </w:pPr>
      <w:r w:rsidRPr="00ED0EE7">
        <w:rPr>
          <w:rFonts w:ascii="Palatino Linotype" w:hAnsi="Palatino Linotype"/>
          <w:szCs w:val="19"/>
        </w:rPr>
        <w:t xml:space="preserve">                </w:t>
      </w:r>
      <w:r w:rsidRPr="00ED0EE7">
        <w:rPr>
          <w:rFonts w:ascii="Palatino Linotype" w:hAnsi="Palatino Linotype"/>
          <w:sz w:val="14"/>
          <w:szCs w:val="19"/>
        </w:rPr>
        <w:t xml:space="preserve"> Street</w:t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  <w:t>City</w:t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</w:r>
      <w:r w:rsidRPr="00ED0EE7">
        <w:rPr>
          <w:rFonts w:ascii="Palatino Linotype" w:hAnsi="Palatino Linotype"/>
          <w:sz w:val="14"/>
          <w:szCs w:val="19"/>
        </w:rPr>
        <w:tab/>
        <w:t>State</w:t>
      </w:r>
      <w:r w:rsidRPr="00ED0EE7">
        <w:rPr>
          <w:rFonts w:ascii="Palatino Linotype" w:hAnsi="Palatino Linotype"/>
          <w:sz w:val="14"/>
          <w:szCs w:val="19"/>
        </w:rPr>
        <w:tab/>
        <w:t xml:space="preserve">   Zip</w:t>
      </w:r>
    </w:p>
    <w:p w:rsidR="00BD0BB5" w:rsidRPr="00ED0EE7" w:rsidRDefault="00BD0BB5" w:rsidP="00BD0BB5">
      <w:pPr>
        <w:rPr>
          <w:rFonts w:ascii="Palatino Linotype" w:hAnsi="Palatino Linotype"/>
          <w:sz w:val="8"/>
          <w:szCs w:val="19"/>
        </w:rPr>
      </w:pPr>
    </w:p>
    <w:p w:rsidR="00BD0BB5" w:rsidRPr="00ED0EE7" w:rsidRDefault="00BD0BB5" w:rsidP="00BD0BB5">
      <w:pPr>
        <w:rPr>
          <w:rFonts w:ascii="Palatino Linotype" w:hAnsi="Palatino Linotype"/>
          <w:szCs w:val="19"/>
        </w:rPr>
      </w:pPr>
      <w:r w:rsidRPr="00ED0EE7">
        <w:rPr>
          <w:rFonts w:ascii="Palatino Linotype" w:hAnsi="Palatino Linotype"/>
          <w:szCs w:val="19"/>
        </w:rPr>
        <w:t>From: __________________ To: __________________</w:t>
      </w:r>
      <w:proofErr w:type="gramStart"/>
      <w:r w:rsidRPr="00ED0EE7">
        <w:rPr>
          <w:rFonts w:ascii="Palatino Linotype" w:hAnsi="Palatino Linotype"/>
          <w:szCs w:val="19"/>
        </w:rPr>
        <w:t>_  Did</w:t>
      </w:r>
      <w:proofErr w:type="gramEnd"/>
      <w:r w:rsidRPr="00ED0EE7">
        <w:rPr>
          <w:rFonts w:ascii="Palatino Linotype" w:hAnsi="Palatino Linotype"/>
          <w:szCs w:val="19"/>
        </w:rPr>
        <w:t xml:space="preserve"> you graduate? </w:t>
      </w:r>
      <w:r w:rsidRPr="00ED0EE7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ED0EE7">
        <w:rPr>
          <w:rFonts w:ascii="Palatino Linotype" w:hAnsi="Palatino Linotype"/>
          <w:szCs w:val="19"/>
        </w:rPr>
        <w:t xml:space="preserve"> Yes </w:t>
      </w:r>
      <w:r w:rsidRPr="00ED0EE7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ED0EE7">
        <w:rPr>
          <w:rFonts w:ascii="Palatino Linotype" w:hAnsi="Palatino Linotype"/>
          <w:szCs w:val="19"/>
        </w:rPr>
        <w:t xml:space="preserve"> No    D</w:t>
      </w:r>
      <w:r w:rsidRPr="00ED0EE7">
        <w:rPr>
          <w:rFonts w:ascii="Palatino Linotype" w:hAnsi="Palatino Linotype"/>
          <w:szCs w:val="19"/>
        </w:rPr>
        <w:t>egree</w:t>
      </w:r>
      <w:r w:rsidRPr="00ED0EE7">
        <w:rPr>
          <w:rFonts w:ascii="Palatino Linotype" w:hAnsi="Palatino Linotype"/>
          <w:szCs w:val="19"/>
        </w:rPr>
        <w:t>: ____________</w:t>
      </w:r>
      <w:r w:rsidRPr="00ED0EE7">
        <w:rPr>
          <w:rFonts w:ascii="Palatino Linotype" w:hAnsi="Palatino Linotype"/>
          <w:szCs w:val="19"/>
        </w:rPr>
        <w:t>__</w:t>
      </w:r>
      <w:r w:rsidRPr="00ED0EE7">
        <w:rPr>
          <w:rFonts w:ascii="Palatino Linotype" w:hAnsi="Palatino Linotype"/>
          <w:szCs w:val="19"/>
        </w:rPr>
        <w:t>_____</w:t>
      </w:r>
    </w:p>
    <w:p w:rsidR="00BD0BB5" w:rsidRPr="003159F0" w:rsidRDefault="00BD0BB5" w:rsidP="00BD0BB5">
      <w:pPr>
        <w:rPr>
          <w:rFonts w:ascii="Palatino Linotype" w:hAnsi="Palatino Linotype"/>
          <w:b/>
          <w:szCs w:val="19"/>
        </w:rPr>
      </w:pPr>
    </w:p>
    <w:p w:rsidR="00BD0BB5" w:rsidRPr="00523EF4" w:rsidRDefault="00BD0BB5" w:rsidP="00BD0BB5">
      <w:pPr>
        <w:pStyle w:val="Heading2"/>
        <w:tabs>
          <w:tab w:val="center" w:pos="5040"/>
          <w:tab w:val="left" w:pos="8310"/>
          <w:tab w:val="right" w:pos="10080"/>
        </w:tabs>
        <w:jc w:val="left"/>
        <w:rPr>
          <w:rFonts w:ascii="Palatino Linotype" w:hAnsi="Palatino Linotype"/>
        </w:rPr>
      </w:pPr>
      <w:r w:rsidRPr="00523EF4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General</w:t>
      </w:r>
      <w:r w:rsidR="00D35A26">
        <w:rPr>
          <w:rFonts w:ascii="Palatino Linotype" w:hAnsi="Palatino Linotype"/>
        </w:rPr>
        <w:t xml:space="preserve"> Information</w:t>
      </w:r>
      <w:r w:rsidRPr="00523EF4">
        <w:rPr>
          <w:rFonts w:ascii="Palatino Linotype" w:hAnsi="Palatino Linotype"/>
        </w:rPr>
        <w:tab/>
      </w:r>
      <w:r w:rsidRPr="00523EF4">
        <w:rPr>
          <w:rFonts w:ascii="Palatino Linotype" w:hAnsi="Palatino Linotype"/>
        </w:rPr>
        <w:tab/>
      </w:r>
    </w:p>
    <w:p w:rsidR="00BD0BB5" w:rsidRDefault="00BD0BB5" w:rsidP="003159F0">
      <w:pPr>
        <w:rPr>
          <w:rFonts w:ascii="Palatino Linotype" w:hAnsi="Palatino Linotype"/>
          <w:b/>
          <w:szCs w:val="19"/>
        </w:rPr>
      </w:pPr>
    </w:p>
    <w:p w:rsidR="00BD0BB5" w:rsidRDefault="00BD0BB5" w:rsidP="003159F0">
      <w:pPr>
        <w:rPr>
          <w:rFonts w:ascii="Palatino Linotype" w:hAnsi="Palatino Linotype"/>
          <w:b/>
          <w:szCs w:val="19"/>
        </w:rPr>
      </w:pPr>
      <w:r>
        <w:rPr>
          <w:rFonts w:ascii="Palatino Linotype" w:hAnsi="Palatino Linotype"/>
          <w:b/>
          <w:szCs w:val="19"/>
        </w:rPr>
        <w:t>Subjects of special study or research work: __________________________________________________________________</w:t>
      </w:r>
    </w:p>
    <w:p w:rsidR="00BD0BB5" w:rsidRDefault="00BD0BB5" w:rsidP="003159F0">
      <w:pPr>
        <w:rPr>
          <w:rFonts w:ascii="Palatino Linotype" w:hAnsi="Palatino Linotype"/>
          <w:b/>
          <w:szCs w:val="19"/>
        </w:rPr>
      </w:pPr>
    </w:p>
    <w:p w:rsidR="00BD0BB5" w:rsidRDefault="00BD0BB5" w:rsidP="003159F0">
      <w:pPr>
        <w:rPr>
          <w:rFonts w:ascii="Palatino Linotype" w:hAnsi="Palatino Linotype"/>
          <w:b/>
          <w:szCs w:val="19"/>
        </w:rPr>
      </w:pPr>
      <w:r>
        <w:rPr>
          <w:rFonts w:ascii="Palatino Linotype" w:hAnsi="Palatino Linotype"/>
          <w:b/>
          <w:szCs w:val="19"/>
        </w:rPr>
        <w:t>__________________________________________________________________________</w:t>
      </w:r>
      <w:r w:rsidR="0034595E">
        <w:rPr>
          <w:rFonts w:ascii="Palatino Linotype" w:hAnsi="Palatino Linotype"/>
          <w:b/>
          <w:szCs w:val="19"/>
        </w:rPr>
        <w:t>_______________________________</w:t>
      </w:r>
    </w:p>
    <w:p w:rsidR="00BD0BB5" w:rsidRDefault="00BD0BB5" w:rsidP="003159F0">
      <w:pPr>
        <w:rPr>
          <w:rFonts w:ascii="Palatino Linotype" w:hAnsi="Palatino Linotype"/>
          <w:b/>
          <w:szCs w:val="19"/>
        </w:rPr>
      </w:pPr>
    </w:p>
    <w:p w:rsidR="00BD0BB5" w:rsidRDefault="00BD0BB5" w:rsidP="003159F0">
      <w:pPr>
        <w:rPr>
          <w:rFonts w:ascii="Palatino Linotype" w:hAnsi="Palatino Linotype"/>
          <w:b/>
          <w:szCs w:val="19"/>
        </w:rPr>
      </w:pPr>
      <w:r>
        <w:rPr>
          <w:rFonts w:ascii="Palatino Linotype" w:hAnsi="Palatino Linotype"/>
          <w:b/>
          <w:szCs w:val="19"/>
        </w:rPr>
        <w:t>Special skills: ____________________________________________________________________________________________</w:t>
      </w:r>
    </w:p>
    <w:p w:rsidR="00BD0BB5" w:rsidRDefault="00BD0BB5" w:rsidP="003159F0">
      <w:pPr>
        <w:rPr>
          <w:rFonts w:ascii="Palatino Linotype" w:hAnsi="Palatino Linotype"/>
          <w:b/>
          <w:szCs w:val="19"/>
        </w:rPr>
      </w:pPr>
    </w:p>
    <w:p w:rsidR="00BD0BB5" w:rsidRDefault="00BD0BB5" w:rsidP="003159F0">
      <w:pPr>
        <w:rPr>
          <w:rFonts w:ascii="Palatino Linotype" w:hAnsi="Palatino Linotype"/>
          <w:b/>
          <w:szCs w:val="19"/>
        </w:rPr>
      </w:pPr>
      <w:r>
        <w:rPr>
          <w:rFonts w:ascii="Palatino Linotype" w:hAnsi="Palatino Linotype"/>
          <w:b/>
          <w:szCs w:val="19"/>
        </w:rPr>
        <w:t xml:space="preserve">Activities </w:t>
      </w:r>
      <w:r w:rsidRPr="00BD0BB5">
        <w:rPr>
          <w:rFonts w:ascii="Palatino Linotype" w:hAnsi="Palatino Linotype"/>
          <w:szCs w:val="19"/>
        </w:rPr>
        <w:t>(Civic, Athletic, etc.)</w:t>
      </w:r>
      <w:r>
        <w:rPr>
          <w:rFonts w:ascii="Palatino Linotype" w:hAnsi="Palatino Linotype"/>
          <w:b/>
          <w:szCs w:val="19"/>
        </w:rPr>
        <w:t>: _____________________________________________________________________________</w:t>
      </w:r>
    </w:p>
    <w:p w:rsidR="00BD0BB5" w:rsidRDefault="00BD0BB5" w:rsidP="003159F0">
      <w:pPr>
        <w:rPr>
          <w:rFonts w:ascii="Palatino Linotype" w:hAnsi="Palatino Linotype"/>
          <w:b/>
          <w:szCs w:val="19"/>
        </w:rPr>
      </w:pPr>
    </w:p>
    <w:p w:rsidR="00BD0BB5" w:rsidRDefault="00BD0BB5" w:rsidP="003159F0">
      <w:pPr>
        <w:rPr>
          <w:rFonts w:ascii="Palatino Linotype" w:hAnsi="Palatino Linotype"/>
          <w:b/>
          <w:szCs w:val="19"/>
        </w:rPr>
      </w:pPr>
      <w:r>
        <w:rPr>
          <w:rFonts w:ascii="Palatino Linotype" w:hAnsi="Palatino Linotype"/>
          <w:b/>
          <w:szCs w:val="19"/>
        </w:rPr>
        <w:t>__________________________________________________________________________________________________________</w:t>
      </w:r>
    </w:p>
    <w:p w:rsidR="00BD0BB5" w:rsidRPr="00BD0BB5" w:rsidRDefault="00BD0BB5" w:rsidP="003159F0">
      <w:pPr>
        <w:rPr>
          <w:rFonts w:ascii="Palatino Linotype" w:hAnsi="Palatino Linotype"/>
          <w:b/>
          <w:szCs w:val="19"/>
        </w:rPr>
      </w:pPr>
    </w:p>
    <w:p w:rsidR="00BD0BB5" w:rsidRPr="00BD0BB5" w:rsidRDefault="00BD0BB5" w:rsidP="003159F0">
      <w:pPr>
        <w:rPr>
          <w:rFonts w:ascii="Palatino Linotype" w:hAnsi="Palatino Linotype"/>
          <w:b/>
          <w:szCs w:val="19"/>
        </w:rPr>
      </w:pPr>
      <w:r w:rsidRPr="00BD0BB5">
        <w:rPr>
          <w:rFonts w:ascii="Palatino Linotype" w:hAnsi="Palatino Linotype"/>
          <w:b/>
          <w:szCs w:val="19"/>
        </w:rPr>
        <w:t>Military Service</w:t>
      </w:r>
    </w:p>
    <w:p w:rsidR="00BD0BB5" w:rsidRDefault="00BD0BB5" w:rsidP="003159F0">
      <w:pPr>
        <w:rPr>
          <w:rFonts w:ascii="Palatino Linotype" w:hAnsi="Palatino Linotype"/>
          <w:b/>
          <w:szCs w:val="19"/>
        </w:rPr>
      </w:pPr>
    </w:p>
    <w:p w:rsidR="00BD0BB5" w:rsidRPr="00BD0BB5" w:rsidRDefault="00BD0BB5" w:rsidP="003159F0">
      <w:pPr>
        <w:rPr>
          <w:rFonts w:ascii="Palatino Linotype" w:hAnsi="Palatino Linotype"/>
          <w:szCs w:val="19"/>
        </w:rPr>
      </w:pPr>
      <w:r w:rsidRPr="00BD0BB5">
        <w:rPr>
          <w:rFonts w:ascii="Palatino Linotype" w:hAnsi="Palatino Linotype"/>
          <w:szCs w:val="19"/>
        </w:rPr>
        <w:t>Branch: __________________________________________________ From: __________________ To: ____________________</w:t>
      </w:r>
    </w:p>
    <w:p w:rsidR="00BD0BB5" w:rsidRPr="00BD0BB5" w:rsidRDefault="00BD0BB5" w:rsidP="003159F0">
      <w:pPr>
        <w:rPr>
          <w:rFonts w:ascii="Palatino Linotype" w:hAnsi="Palatino Linotype"/>
          <w:szCs w:val="19"/>
        </w:rPr>
      </w:pPr>
    </w:p>
    <w:p w:rsidR="00BD0BB5" w:rsidRPr="00BD0BB5" w:rsidRDefault="00BD0BB5" w:rsidP="003159F0">
      <w:pPr>
        <w:rPr>
          <w:rFonts w:ascii="Palatino Linotype" w:hAnsi="Palatino Linotype"/>
          <w:szCs w:val="19"/>
        </w:rPr>
      </w:pPr>
      <w:r w:rsidRPr="00BD0BB5">
        <w:rPr>
          <w:rFonts w:ascii="Palatino Linotype" w:hAnsi="Palatino Linotype"/>
          <w:szCs w:val="19"/>
        </w:rPr>
        <w:t>Rank at Discharge: ______________________________________ Type of Discharge: ________________________________</w:t>
      </w:r>
    </w:p>
    <w:p w:rsidR="00BD0BB5" w:rsidRPr="00BD0BB5" w:rsidRDefault="00BD0BB5" w:rsidP="003159F0">
      <w:pPr>
        <w:rPr>
          <w:rFonts w:ascii="Palatino Linotype" w:hAnsi="Palatino Linotype"/>
          <w:szCs w:val="19"/>
        </w:rPr>
      </w:pPr>
    </w:p>
    <w:p w:rsidR="00BD0BB5" w:rsidRPr="00BD0BB5" w:rsidRDefault="00BD0BB5" w:rsidP="003159F0">
      <w:pPr>
        <w:rPr>
          <w:rFonts w:ascii="Palatino Linotype" w:hAnsi="Palatino Linotype"/>
          <w:szCs w:val="19"/>
        </w:rPr>
      </w:pPr>
      <w:r w:rsidRPr="00BD0BB5">
        <w:rPr>
          <w:rFonts w:ascii="Palatino Linotype" w:hAnsi="Palatino Linotype"/>
          <w:szCs w:val="19"/>
        </w:rPr>
        <w:t>If other than honorable, explain: ____________________________________________________________________________</w:t>
      </w:r>
    </w:p>
    <w:p w:rsidR="00BD0BB5" w:rsidRDefault="00BD0BB5" w:rsidP="003159F0">
      <w:pPr>
        <w:rPr>
          <w:rFonts w:ascii="Palatino Linotype" w:hAnsi="Palatino Linotype"/>
          <w:b/>
          <w:szCs w:val="19"/>
        </w:rPr>
      </w:pPr>
    </w:p>
    <w:p w:rsidR="00FB2AB4" w:rsidRPr="00523EF4" w:rsidRDefault="00FB2AB4" w:rsidP="00FB2AB4">
      <w:pPr>
        <w:pStyle w:val="Heading2"/>
        <w:tabs>
          <w:tab w:val="center" w:pos="5040"/>
          <w:tab w:val="left" w:pos="8310"/>
          <w:tab w:val="right" w:pos="10080"/>
        </w:tabs>
        <w:jc w:val="left"/>
        <w:rPr>
          <w:rFonts w:ascii="Palatino Linotype" w:hAnsi="Palatino Linotype"/>
        </w:rPr>
      </w:pPr>
      <w:r w:rsidRPr="00523EF4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References</w:t>
      </w:r>
      <w:r w:rsidRPr="00523EF4">
        <w:rPr>
          <w:rFonts w:ascii="Palatino Linotype" w:hAnsi="Palatino Linotype"/>
        </w:rPr>
        <w:tab/>
      </w:r>
      <w:r w:rsidRPr="00523EF4">
        <w:rPr>
          <w:rFonts w:ascii="Palatino Linotype" w:hAnsi="Palatino Linotype"/>
        </w:rPr>
        <w:tab/>
      </w:r>
    </w:p>
    <w:p w:rsidR="00FB2AB4" w:rsidRDefault="00FB2AB4" w:rsidP="003159F0">
      <w:pPr>
        <w:rPr>
          <w:rFonts w:ascii="Palatino Linotype" w:hAnsi="Palatino Linotype"/>
          <w:b/>
          <w:szCs w:val="19"/>
        </w:rPr>
      </w:pPr>
    </w:p>
    <w:p w:rsidR="00FB2AB4" w:rsidRDefault="00FB2AB4" w:rsidP="003159F0">
      <w:pPr>
        <w:rPr>
          <w:rFonts w:ascii="Palatino Linotype" w:hAnsi="Palatino Linotype"/>
          <w:b/>
          <w:szCs w:val="19"/>
        </w:rPr>
      </w:pPr>
      <w:r>
        <w:rPr>
          <w:rFonts w:ascii="Palatino Linotype" w:hAnsi="Palatino Linotype"/>
          <w:b/>
          <w:szCs w:val="19"/>
        </w:rPr>
        <w:t>Please list three (3) professional references.</w:t>
      </w:r>
    </w:p>
    <w:p w:rsidR="00FB2AB4" w:rsidRDefault="00FB2AB4" w:rsidP="003159F0">
      <w:pPr>
        <w:rPr>
          <w:rFonts w:ascii="Palatino Linotype" w:hAnsi="Palatino Linotype"/>
          <w:b/>
          <w:szCs w:val="19"/>
        </w:rPr>
      </w:pPr>
    </w:p>
    <w:p w:rsidR="00FB2AB4" w:rsidRDefault="00827233" w:rsidP="003159F0">
      <w:pPr>
        <w:rPr>
          <w:rFonts w:ascii="Palatino Linotype" w:hAnsi="Palatino Linotype"/>
          <w:szCs w:val="19"/>
        </w:rPr>
      </w:pPr>
      <w:r w:rsidRPr="00827233">
        <w:rPr>
          <w:rFonts w:ascii="Palatino Linotype" w:hAnsi="Palatino Linotype"/>
          <w:b/>
          <w:szCs w:val="19"/>
        </w:rPr>
        <w:t>1)</w:t>
      </w:r>
      <w:r>
        <w:rPr>
          <w:rFonts w:ascii="Palatino Linotype" w:hAnsi="Palatino Linotype"/>
          <w:szCs w:val="19"/>
        </w:rPr>
        <w:t xml:space="preserve"> </w:t>
      </w:r>
      <w:r w:rsidR="00FB2AB4">
        <w:rPr>
          <w:rFonts w:ascii="Palatino Linotype" w:hAnsi="Palatino Linotype"/>
          <w:szCs w:val="19"/>
        </w:rPr>
        <w:t xml:space="preserve">Full </w:t>
      </w:r>
      <w:r>
        <w:rPr>
          <w:rFonts w:ascii="Palatino Linotype" w:hAnsi="Palatino Linotype"/>
          <w:szCs w:val="19"/>
        </w:rPr>
        <w:t>Name: _______________________</w:t>
      </w:r>
      <w:r w:rsidR="00FB2AB4">
        <w:rPr>
          <w:rFonts w:ascii="Palatino Linotype" w:hAnsi="Palatino Linotype"/>
          <w:szCs w:val="19"/>
        </w:rPr>
        <w:t>__________________________ Relationship: _______________________________</w:t>
      </w:r>
    </w:p>
    <w:p w:rsidR="00FB2AB4" w:rsidRDefault="00FB2AB4" w:rsidP="003159F0">
      <w:pPr>
        <w:rPr>
          <w:rFonts w:ascii="Palatino Linotype" w:hAnsi="Palatino Linotype"/>
          <w:szCs w:val="19"/>
        </w:rPr>
      </w:pPr>
    </w:p>
    <w:p w:rsidR="00FB2AB4" w:rsidRDefault="00FB2AB4" w:rsidP="003159F0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Company: ___________________________________________________________ Phone: ______________________________</w:t>
      </w:r>
    </w:p>
    <w:p w:rsidR="00FB2AB4" w:rsidRDefault="00FB2AB4" w:rsidP="003159F0">
      <w:pPr>
        <w:rPr>
          <w:rFonts w:ascii="Palatino Linotype" w:hAnsi="Palatino Linotype"/>
          <w:szCs w:val="19"/>
        </w:rPr>
      </w:pPr>
    </w:p>
    <w:p w:rsidR="00FB2AB4" w:rsidRDefault="00FB2AB4" w:rsidP="003159F0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Address: _________________________________________________________________________________________________</w:t>
      </w:r>
    </w:p>
    <w:p w:rsidR="00FB2AB4" w:rsidRPr="00523EF4" w:rsidRDefault="00FB2AB4" w:rsidP="00FB2AB4">
      <w:pPr>
        <w:rPr>
          <w:rFonts w:ascii="Palatino Linotype" w:hAnsi="Palatino Linotype"/>
          <w:sz w:val="14"/>
          <w:szCs w:val="19"/>
        </w:rPr>
      </w:pPr>
      <w:r>
        <w:rPr>
          <w:rFonts w:ascii="Palatino Linotype" w:hAnsi="Palatino Linotype"/>
          <w:szCs w:val="19"/>
        </w:rPr>
        <w:t xml:space="preserve">                </w:t>
      </w:r>
      <w:r w:rsidRPr="00523EF4">
        <w:rPr>
          <w:rFonts w:ascii="Palatino Linotype" w:hAnsi="Palatino Linotype"/>
          <w:sz w:val="14"/>
          <w:szCs w:val="19"/>
        </w:rPr>
        <w:t xml:space="preserve"> Street</w:t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>City</w:t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  <w:t>State</w:t>
      </w:r>
      <w:r w:rsidRPr="00523EF4">
        <w:rPr>
          <w:rFonts w:ascii="Palatino Linotype" w:hAnsi="Palatino Linotype"/>
          <w:sz w:val="14"/>
          <w:szCs w:val="19"/>
        </w:rPr>
        <w:tab/>
        <w:t xml:space="preserve">   Zip</w:t>
      </w:r>
    </w:p>
    <w:p w:rsidR="00FB2AB4" w:rsidRPr="0034595E" w:rsidRDefault="00FB2AB4" w:rsidP="003159F0">
      <w:pPr>
        <w:rPr>
          <w:rFonts w:ascii="Palatino Linotype" w:hAnsi="Palatino Linotype"/>
          <w:sz w:val="14"/>
          <w:szCs w:val="19"/>
        </w:rPr>
      </w:pPr>
    </w:p>
    <w:p w:rsidR="0034595E" w:rsidRDefault="0034595E" w:rsidP="003159F0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Years acquainted: _______________________</w:t>
      </w:r>
    </w:p>
    <w:p w:rsidR="00827233" w:rsidRDefault="00827233" w:rsidP="003159F0">
      <w:pPr>
        <w:rPr>
          <w:rFonts w:ascii="Palatino Linotype" w:hAnsi="Palatino Linotype"/>
          <w:szCs w:val="19"/>
        </w:rPr>
      </w:pPr>
    </w:p>
    <w:p w:rsidR="008260B6" w:rsidRDefault="008260B6" w:rsidP="003159F0">
      <w:pPr>
        <w:rPr>
          <w:rFonts w:ascii="Palatino Linotype" w:hAnsi="Palatino Linotype"/>
          <w:szCs w:val="19"/>
        </w:rPr>
      </w:pPr>
    </w:p>
    <w:p w:rsidR="00827233" w:rsidRDefault="00827233" w:rsidP="003159F0">
      <w:pPr>
        <w:rPr>
          <w:rFonts w:ascii="Palatino Linotype" w:hAnsi="Palatino Linotype"/>
          <w:szCs w:val="19"/>
        </w:rPr>
      </w:pPr>
    </w:p>
    <w:p w:rsidR="00827233" w:rsidRDefault="00827233" w:rsidP="00827233">
      <w:pPr>
        <w:rPr>
          <w:rFonts w:ascii="Palatino Linotype" w:hAnsi="Palatino Linotype"/>
          <w:szCs w:val="19"/>
        </w:rPr>
      </w:pPr>
      <w:r w:rsidRPr="00827233">
        <w:rPr>
          <w:rFonts w:ascii="Palatino Linotype" w:hAnsi="Palatino Linotype"/>
          <w:b/>
          <w:szCs w:val="19"/>
        </w:rPr>
        <w:t>2)</w:t>
      </w:r>
      <w:r>
        <w:rPr>
          <w:rFonts w:ascii="Palatino Linotype" w:hAnsi="Palatino Linotype"/>
          <w:szCs w:val="19"/>
        </w:rPr>
        <w:t xml:space="preserve"> Full Name: _______________</w:t>
      </w:r>
      <w:r>
        <w:rPr>
          <w:rFonts w:ascii="Palatino Linotype" w:hAnsi="Palatino Linotype"/>
          <w:szCs w:val="19"/>
        </w:rPr>
        <w:t>__________________________________ Relationship: _______________________________</w:t>
      </w:r>
    </w:p>
    <w:p w:rsidR="00827233" w:rsidRDefault="00827233" w:rsidP="00827233">
      <w:pPr>
        <w:rPr>
          <w:rFonts w:ascii="Palatino Linotype" w:hAnsi="Palatino Linotype"/>
          <w:szCs w:val="19"/>
        </w:rPr>
      </w:pPr>
    </w:p>
    <w:p w:rsidR="00827233" w:rsidRDefault="00827233" w:rsidP="00827233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Company: ___________________________________________________________ Phone: ______________________________</w:t>
      </w:r>
    </w:p>
    <w:p w:rsidR="00827233" w:rsidRDefault="00827233" w:rsidP="00827233">
      <w:pPr>
        <w:rPr>
          <w:rFonts w:ascii="Palatino Linotype" w:hAnsi="Palatino Linotype"/>
          <w:szCs w:val="19"/>
        </w:rPr>
      </w:pPr>
    </w:p>
    <w:p w:rsidR="00827233" w:rsidRDefault="00827233" w:rsidP="00827233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Address: _________________________________________________________________________________________________</w:t>
      </w:r>
    </w:p>
    <w:p w:rsidR="00827233" w:rsidRDefault="00827233" w:rsidP="00827233">
      <w:pPr>
        <w:rPr>
          <w:rFonts w:ascii="Palatino Linotype" w:hAnsi="Palatino Linotype"/>
          <w:sz w:val="14"/>
          <w:szCs w:val="19"/>
        </w:rPr>
      </w:pPr>
      <w:r>
        <w:rPr>
          <w:rFonts w:ascii="Palatino Linotype" w:hAnsi="Palatino Linotype"/>
          <w:szCs w:val="19"/>
        </w:rPr>
        <w:t xml:space="preserve">                </w:t>
      </w:r>
      <w:r w:rsidRPr="00523EF4">
        <w:rPr>
          <w:rFonts w:ascii="Palatino Linotype" w:hAnsi="Palatino Linotype"/>
          <w:sz w:val="14"/>
          <w:szCs w:val="19"/>
        </w:rPr>
        <w:t xml:space="preserve"> Street</w:t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>City</w:t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  <w:t>State</w:t>
      </w:r>
      <w:r w:rsidRPr="00523EF4">
        <w:rPr>
          <w:rFonts w:ascii="Palatino Linotype" w:hAnsi="Palatino Linotype"/>
          <w:sz w:val="14"/>
          <w:szCs w:val="19"/>
        </w:rPr>
        <w:tab/>
        <w:t xml:space="preserve">   Zip</w:t>
      </w:r>
    </w:p>
    <w:p w:rsidR="0034595E" w:rsidRDefault="0034595E" w:rsidP="00827233">
      <w:pPr>
        <w:rPr>
          <w:rFonts w:ascii="Palatino Linotype" w:hAnsi="Palatino Linotype"/>
          <w:sz w:val="14"/>
          <w:szCs w:val="19"/>
        </w:rPr>
      </w:pPr>
    </w:p>
    <w:p w:rsidR="0034595E" w:rsidRDefault="0034595E" w:rsidP="0034595E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Years acquainted: _______________________</w:t>
      </w:r>
    </w:p>
    <w:p w:rsidR="008260B6" w:rsidRDefault="008260B6" w:rsidP="0034595E">
      <w:pPr>
        <w:rPr>
          <w:rFonts w:ascii="Palatino Linotype" w:hAnsi="Palatino Linotype"/>
          <w:szCs w:val="19"/>
        </w:rPr>
      </w:pPr>
    </w:p>
    <w:p w:rsidR="008260B6" w:rsidRDefault="008260B6" w:rsidP="0034595E">
      <w:pPr>
        <w:rPr>
          <w:rFonts w:ascii="Palatino Linotype" w:hAnsi="Palatino Linotype"/>
          <w:szCs w:val="19"/>
        </w:rPr>
      </w:pPr>
    </w:p>
    <w:p w:rsidR="0034595E" w:rsidRPr="00523EF4" w:rsidRDefault="0034595E" w:rsidP="00827233">
      <w:pPr>
        <w:rPr>
          <w:rFonts w:ascii="Palatino Linotype" w:hAnsi="Palatino Linotype"/>
          <w:sz w:val="14"/>
          <w:szCs w:val="19"/>
        </w:rPr>
      </w:pPr>
    </w:p>
    <w:p w:rsidR="00827233" w:rsidRDefault="00827233" w:rsidP="00827233">
      <w:pPr>
        <w:rPr>
          <w:rFonts w:ascii="Palatino Linotype" w:hAnsi="Palatino Linotype"/>
          <w:szCs w:val="19"/>
        </w:rPr>
      </w:pPr>
      <w:r w:rsidRPr="00827233">
        <w:rPr>
          <w:rFonts w:ascii="Palatino Linotype" w:hAnsi="Palatino Linotype"/>
          <w:b/>
          <w:szCs w:val="19"/>
        </w:rPr>
        <w:t>3)</w:t>
      </w:r>
      <w:r>
        <w:rPr>
          <w:rFonts w:ascii="Palatino Linotype" w:hAnsi="Palatino Linotype"/>
          <w:szCs w:val="19"/>
        </w:rPr>
        <w:t xml:space="preserve"> Full Name: ______________</w:t>
      </w:r>
      <w:r>
        <w:rPr>
          <w:rFonts w:ascii="Palatino Linotype" w:hAnsi="Palatino Linotype"/>
          <w:szCs w:val="19"/>
        </w:rPr>
        <w:t>___________________________________ Relationship: _______________________________</w:t>
      </w:r>
    </w:p>
    <w:p w:rsidR="00827233" w:rsidRDefault="00827233" w:rsidP="00827233">
      <w:pPr>
        <w:rPr>
          <w:rFonts w:ascii="Palatino Linotype" w:hAnsi="Palatino Linotype"/>
          <w:szCs w:val="19"/>
        </w:rPr>
      </w:pPr>
    </w:p>
    <w:p w:rsidR="00827233" w:rsidRDefault="00827233" w:rsidP="00827233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Company: ___________________________________________________________ Phone: ______________________________</w:t>
      </w:r>
    </w:p>
    <w:p w:rsidR="00827233" w:rsidRDefault="00827233" w:rsidP="00827233">
      <w:pPr>
        <w:rPr>
          <w:rFonts w:ascii="Palatino Linotype" w:hAnsi="Palatino Linotype"/>
          <w:szCs w:val="19"/>
        </w:rPr>
      </w:pPr>
    </w:p>
    <w:p w:rsidR="00827233" w:rsidRDefault="00827233" w:rsidP="00827233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Address: _________________________________________________________________________________________________</w:t>
      </w:r>
    </w:p>
    <w:p w:rsidR="00827233" w:rsidRDefault="00827233" w:rsidP="00827233">
      <w:pPr>
        <w:rPr>
          <w:rFonts w:ascii="Palatino Linotype" w:hAnsi="Palatino Linotype"/>
          <w:sz w:val="14"/>
          <w:szCs w:val="19"/>
        </w:rPr>
      </w:pPr>
      <w:r>
        <w:rPr>
          <w:rFonts w:ascii="Palatino Linotype" w:hAnsi="Palatino Linotype"/>
          <w:szCs w:val="19"/>
        </w:rPr>
        <w:t xml:space="preserve">                </w:t>
      </w:r>
      <w:r w:rsidRPr="00523EF4">
        <w:rPr>
          <w:rFonts w:ascii="Palatino Linotype" w:hAnsi="Palatino Linotype"/>
          <w:sz w:val="14"/>
          <w:szCs w:val="19"/>
        </w:rPr>
        <w:t xml:space="preserve"> Street</w:t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>City</w:t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</w:r>
      <w:r w:rsidRPr="00523EF4">
        <w:rPr>
          <w:rFonts w:ascii="Palatino Linotype" w:hAnsi="Palatino Linotype"/>
          <w:sz w:val="14"/>
          <w:szCs w:val="19"/>
        </w:rPr>
        <w:tab/>
        <w:t>State</w:t>
      </w:r>
      <w:r w:rsidRPr="00523EF4">
        <w:rPr>
          <w:rFonts w:ascii="Palatino Linotype" w:hAnsi="Palatino Linotype"/>
          <w:sz w:val="14"/>
          <w:szCs w:val="19"/>
        </w:rPr>
        <w:tab/>
        <w:t xml:space="preserve">   Zip</w:t>
      </w:r>
    </w:p>
    <w:p w:rsidR="0034595E" w:rsidRPr="00523EF4" w:rsidRDefault="0034595E" w:rsidP="00827233">
      <w:pPr>
        <w:rPr>
          <w:rFonts w:ascii="Palatino Linotype" w:hAnsi="Palatino Linotype"/>
          <w:sz w:val="14"/>
          <w:szCs w:val="19"/>
        </w:rPr>
      </w:pPr>
    </w:p>
    <w:p w:rsidR="0034595E" w:rsidRDefault="0034595E" w:rsidP="0034595E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Years acquainted: _______________________</w:t>
      </w:r>
    </w:p>
    <w:p w:rsidR="00FB2AB4" w:rsidRDefault="00FB2AB4" w:rsidP="003159F0">
      <w:pPr>
        <w:rPr>
          <w:rFonts w:ascii="Palatino Linotype" w:hAnsi="Palatino Linotype"/>
          <w:szCs w:val="19"/>
        </w:rPr>
      </w:pPr>
    </w:p>
    <w:p w:rsidR="00827233" w:rsidRDefault="00827233" w:rsidP="003159F0">
      <w:pPr>
        <w:rPr>
          <w:rFonts w:ascii="Palatino Linotype" w:hAnsi="Palatino Linotype"/>
          <w:szCs w:val="19"/>
        </w:rPr>
      </w:pPr>
    </w:p>
    <w:p w:rsidR="00827233" w:rsidRDefault="00827233" w:rsidP="003159F0">
      <w:pPr>
        <w:rPr>
          <w:rFonts w:ascii="Palatino Linotype" w:hAnsi="Palatino Linotype"/>
          <w:szCs w:val="19"/>
        </w:rPr>
      </w:pPr>
    </w:p>
    <w:p w:rsidR="00827233" w:rsidRDefault="00827233" w:rsidP="003159F0">
      <w:pPr>
        <w:rPr>
          <w:rFonts w:ascii="Palatino Linotype" w:hAnsi="Palatino Linotype"/>
          <w:szCs w:val="19"/>
        </w:rPr>
      </w:pPr>
      <w:r w:rsidRPr="0034595E">
        <w:rPr>
          <w:rFonts w:ascii="Palatino Linotype" w:hAnsi="Palatino Linotype"/>
          <w:b/>
          <w:szCs w:val="19"/>
        </w:rPr>
        <w:t>In case of an emergency, notify:</w:t>
      </w:r>
      <w:r w:rsidR="0034595E">
        <w:rPr>
          <w:rFonts w:ascii="Palatino Linotype" w:hAnsi="Palatino Linotype"/>
          <w:szCs w:val="19"/>
        </w:rPr>
        <w:t xml:space="preserve"> </w:t>
      </w:r>
      <w:r>
        <w:rPr>
          <w:rFonts w:ascii="Palatino Linotype" w:hAnsi="Palatino Linotype"/>
          <w:szCs w:val="19"/>
        </w:rPr>
        <w:t>____________________________________________________________________________</w:t>
      </w:r>
    </w:p>
    <w:p w:rsidR="00827233" w:rsidRDefault="00827233" w:rsidP="003159F0">
      <w:pPr>
        <w:rPr>
          <w:rFonts w:ascii="Palatino Linotype" w:hAnsi="Palatino Linotype"/>
          <w:sz w:val="14"/>
          <w:szCs w:val="19"/>
        </w:rPr>
      </w:pPr>
      <w:r>
        <w:rPr>
          <w:rFonts w:ascii="Palatino Linotype" w:hAnsi="Palatino Linotype"/>
          <w:szCs w:val="19"/>
        </w:rPr>
        <w:tab/>
      </w:r>
      <w:r>
        <w:rPr>
          <w:rFonts w:ascii="Palatino Linotype" w:hAnsi="Palatino Linotype"/>
          <w:szCs w:val="19"/>
        </w:rPr>
        <w:tab/>
      </w:r>
      <w:r>
        <w:rPr>
          <w:rFonts w:ascii="Palatino Linotype" w:hAnsi="Palatino Linotype"/>
          <w:szCs w:val="19"/>
        </w:rPr>
        <w:tab/>
        <w:t xml:space="preserve">           </w:t>
      </w:r>
      <w:r w:rsidR="0034595E">
        <w:rPr>
          <w:rFonts w:ascii="Palatino Linotype" w:hAnsi="Palatino Linotype"/>
          <w:szCs w:val="19"/>
        </w:rPr>
        <w:t xml:space="preserve">  </w:t>
      </w:r>
      <w:r w:rsidRPr="00827233">
        <w:rPr>
          <w:rFonts w:ascii="Palatino Linotype" w:hAnsi="Palatino Linotype"/>
          <w:sz w:val="14"/>
          <w:szCs w:val="19"/>
        </w:rPr>
        <w:t>Name</w:t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  <w:t>Phone No.</w:t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</w:p>
    <w:p w:rsidR="0034595E" w:rsidRDefault="0034595E" w:rsidP="003159F0">
      <w:pPr>
        <w:rPr>
          <w:rFonts w:ascii="Palatino Linotype" w:hAnsi="Palatino Linotype"/>
          <w:szCs w:val="19"/>
        </w:rPr>
      </w:pPr>
    </w:p>
    <w:p w:rsidR="00827233" w:rsidRDefault="00827233" w:rsidP="00827233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__________________________________________________________________________________________________________</w:t>
      </w:r>
    </w:p>
    <w:p w:rsidR="00827233" w:rsidRDefault="0034595E" w:rsidP="00827233">
      <w:pPr>
        <w:rPr>
          <w:rFonts w:ascii="Palatino Linotype" w:hAnsi="Palatino Linotype"/>
          <w:sz w:val="14"/>
          <w:szCs w:val="19"/>
        </w:rPr>
      </w:pPr>
      <w:r>
        <w:rPr>
          <w:rFonts w:ascii="Palatino Linotype" w:hAnsi="Palatino Linotype"/>
          <w:sz w:val="14"/>
          <w:szCs w:val="19"/>
        </w:rPr>
        <w:t>Address</w:t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</w:r>
      <w:r>
        <w:rPr>
          <w:rFonts w:ascii="Palatino Linotype" w:hAnsi="Palatino Linotype"/>
          <w:sz w:val="14"/>
          <w:szCs w:val="19"/>
        </w:rPr>
        <w:tab/>
        <w:t>Relationship</w:t>
      </w:r>
    </w:p>
    <w:p w:rsidR="0034595E" w:rsidRDefault="0034595E" w:rsidP="00827233">
      <w:pPr>
        <w:rPr>
          <w:rFonts w:ascii="Palatino Linotype" w:hAnsi="Palatino Linotype"/>
          <w:sz w:val="14"/>
          <w:szCs w:val="19"/>
        </w:rPr>
      </w:pPr>
    </w:p>
    <w:p w:rsidR="0034595E" w:rsidRDefault="0034595E" w:rsidP="00827233">
      <w:pPr>
        <w:rPr>
          <w:rFonts w:ascii="Palatino Linotype" w:hAnsi="Palatino Linotype"/>
          <w:szCs w:val="19"/>
        </w:rPr>
      </w:pPr>
    </w:p>
    <w:p w:rsidR="00A45DF7" w:rsidRPr="00523EF4" w:rsidRDefault="00A45DF7" w:rsidP="00A45DF7">
      <w:pPr>
        <w:pStyle w:val="Heading2"/>
        <w:tabs>
          <w:tab w:val="center" w:pos="5040"/>
          <w:tab w:val="left" w:pos="8310"/>
          <w:tab w:val="right" w:pos="10080"/>
        </w:tabs>
        <w:jc w:val="left"/>
        <w:rPr>
          <w:rFonts w:ascii="Palatino Linotype" w:hAnsi="Palatino Linotype"/>
        </w:rPr>
      </w:pPr>
      <w:r w:rsidRPr="00523EF4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Previous Employment</w:t>
      </w:r>
      <w:r w:rsidRPr="00523EF4">
        <w:rPr>
          <w:rFonts w:ascii="Palatino Linotype" w:hAnsi="Palatino Linotype"/>
        </w:rPr>
        <w:tab/>
      </w:r>
      <w:r w:rsidRPr="00523EF4">
        <w:rPr>
          <w:rFonts w:ascii="Palatino Linotype" w:hAnsi="Palatino Linotype"/>
        </w:rPr>
        <w:tab/>
      </w:r>
    </w:p>
    <w:p w:rsidR="00A45DF7" w:rsidRDefault="00A45DF7" w:rsidP="00827233">
      <w:pPr>
        <w:rPr>
          <w:rFonts w:ascii="Palatino Linotype" w:hAnsi="Palatino Linotype"/>
          <w:szCs w:val="19"/>
        </w:rPr>
      </w:pPr>
    </w:p>
    <w:p w:rsidR="008260B6" w:rsidRDefault="008260B6" w:rsidP="00827233">
      <w:pPr>
        <w:rPr>
          <w:rFonts w:ascii="Palatino Linotype" w:hAnsi="Palatino Linotype"/>
          <w:b/>
          <w:szCs w:val="19"/>
        </w:rPr>
      </w:pPr>
      <w:r>
        <w:rPr>
          <w:rFonts w:ascii="Palatino Linotype" w:hAnsi="Palatino Linotype"/>
          <w:b/>
          <w:szCs w:val="19"/>
        </w:rPr>
        <w:t>Employer 1</w:t>
      </w:r>
    </w:p>
    <w:p w:rsidR="00A45DF7" w:rsidRPr="008260B6" w:rsidRDefault="00A45DF7" w:rsidP="00827233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Company: ________________________________________________________ Phone: ________________________________</w:t>
      </w:r>
    </w:p>
    <w:p w:rsidR="0033164D" w:rsidRPr="008260B6" w:rsidRDefault="0033164D" w:rsidP="00827233">
      <w:pPr>
        <w:rPr>
          <w:rFonts w:ascii="Palatino Linotype" w:hAnsi="Palatino Linotype"/>
          <w:szCs w:val="19"/>
        </w:rPr>
      </w:pPr>
    </w:p>
    <w:p w:rsidR="0033164D" w:rsidRPr="008260B6" w:rsidRDefault="0033164D" w:rsidP="00827233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Address: _________________________________________________________________________________________________</w:t>
      </w:r>
    </w:p>
    <w:p w:rsidR="0033164D" w:rsidRPr="008260B6" w:rsidRDefault="0033164D" w:rsidP="0033164D">
      <w:pPr>
        <w:rPr>
          <w:rFonts w:ascii="Palatino Linotype" w:hAnsi="Palatino Linotype"/>
          <w:sz w:val="14"/>
          <w:szCs w:val="19"/>
        </w:rPr>
      </w:pPr>
      <w:r w:rsidRPr="008260B6">
        <w:rPr>
          <w:rFonts w:ascii="Palatino Linotype" w:hAnsi="Palatino Linotype"/>
          <w:szCs w:val="19"/>
        </w:rPr>
        <w:t xml:space="preserve">                </w:t>
      </w:r>
      <w:r w:rsidRPr="008260B6">
        <w:rPr>
          <w:rFonts w:ascii="Palatino Linotype" w:hAnsi="Palatino Linotype"/>
          <w:sz w:val="14"/>
          <w:szCs w:val="19"/>
        </w:rPr>
        <w:t xml:space="preserve"> Street</w:t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  <w:t>City</w:t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  <w:t>State</w:t>
      </w:r>
      <w:r w:rsidRPr="008260B6">
        <w:rPr>
          <w:rFonts w:ascii="Palatino Linotype" w:hAnsi="Palatino Linotype"/>
          <w:sz w:val="14"/>
          <w:szCs w:val="19"/>
        </w:rPr>
        <w:tab/>
        <w:t xml:space="preserve">   Zip</w:t>
      </w:r>
    </w:p>
    <w:p w:rsidR="0033164D" w:rsidRPr="008260B6" w:rsidRDefault="0033164D" w:rsidP="00827233">
      <w:pPr>
        <w:rPr>
          <w:rFonts w:ascii="Palatino Linotype" w:hAnsi="Palatino Linotype"/>
          <w:szCs w:val="19"/>
        </w:rPr>
      </w:pPr>
    </w:p>
    <w:p w:rsidR="0033164D" w:rsidRPr="008260B6" w:rsidRDefault="000E297E" w:rsidP="00827233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 xml:space="preserve">Job Title: _______________________________________________ </w:t>
      </w:r>
      <w:r w:rsidR="0033164D" w:rsidRPr="008260B6">
        <w:rPr>
          <w:rFonts w:ascii="Palatino Linotype" w:hAnsi="Palatino Linotype"/>
          <w:szCs w:val="19"/>
        </w:rPr>
        <w:t xml:space="preserve">Supervisor: </w:t>
      </w:r>
      <w:r w:rsidRPr="008260B6">
        <w:rPr>
          <w:rFonts w:ascii="Palatino Linotype" w:hAnsi="Palatino Linotype"/>
          <w:szCs w:val="19"/>
        </w:rPr>
        <w:t>___________</w:t>
      </w:r>
      <w:r w:rsidR="0033164D" w:rsidRPr="008260B6">
        <w:rPr>
          <w:rFonts w:ascii="Palatino Linotype" w:hAnsi="Palatino Linotype"/>
          <w:szCs w:val="19"/>
        </w:rPr>
        <w:t xml:space="preserve">___________________________ </w:t>
      </w:r>
    </w:p>
    <w:p w:rsidR="000E297E" w:rsidRPr="008260B6" w:rsidRDefault="000E297E" w:rsidP="00827233">
      <w:pPr>
        <w:rPr>
          <w:rFonts w:ascii="Palatino Linotype" w:hAnsi="Palatino Linotype"/>
          <w:szCs w:val="19"/>
        </w:rPr>
      </w:pPr>
    </w:p>
    <w:p w:rsidR="000E297E" w:rsidRPr="008260B6" w:rsidRDefault="000E297E" w:rsidP="00827233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Responsibilities: __________________________________________________________________________________________</w:t>
      </w:r>
    </w:p>
    <w:p w:rsidR="0033164D" w:rsidRPr="008260B6" w:rsidRDefault="0033164D" w:rsidP="00827233">
      <w:pPr>
        <w:rPr>
          <w:rFonts w:ascii="Palatino Linotype" w:hAnsi="Palatino Linotype"/>
          <w:szCs w:val="19"/>
        </w:rPr>
      </w:pPr>
    </w:p>
    <w:p w:rsidR="0033164D" w:rsidRPr="008260B6" w:rsidRDefault="000E297E" w:rsidP="00827233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From: ____________________ To: _______________</w:t>
      </w:r>
      <w:proofErr w:type="gramStart"/>
      <w:r w:rsidRPr="008260B6">
        <w:rPr>
          <w:rFonts w:ascii="Palatino Linotype" w:hAnsi="Palatino Linotype"/>
          <w:szCs w:val="19"/>
        </w:rPr>
        <w:t>_</w:t>
      </w:r>
      <w:r w:rsidRPr="008260B6">
        <w:rPr>
          <w:rFonts w:ascii="Palatino Linotype" w:hAnsi="Palatino Linotype"/>
          <w:szCs w:val="19"/>
        </w:rPr>
        <w:t xml:space="preserve">  Starting</w:t>
      </w:r>
      <w:proofErr w:type="gramEnd"/>
      <w:r w:rsidRPr="008260B6">
        <w:rPr>
          <w:rFonts w:ascii="Palatino Linotype" w:hAnsi="Palatino Linotype"/>
          <w:szCs w:val="19"/>
        </w:rPr>
        <w:t xml:space="preserve"> Salary: $______________ Ending Salary: $______________ </w:t>
      </w:r>
    </w:p>
    <w:p w:rsidR="000E297E" w:rsidRPr="008260B6" w:rsidRDefault="000E297E">
      <w:pPr>
        <w:rPr>
          <w:rFonts w:ascii="Palatino Linotype" w:hAnsi="Palatino Linotype"/>
          <w:szCs w:val="19"/>
        </w:rPr>
      </w:pPr>
    </w:p>
    <w:p w:rsidR="000E297E" w:rsidRPr="008260B6" w:rsidRDefault="000E297E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Reason for leaving: ________________________________________________________________________________________</w:t>
      </w:r>
    </w:p>
    <w:p w:rsidR="000E297E" w:rsidRPr="008260B6" w:rsidRDefault="000E297E">
      <w:pPr>
        <w:rPr>
          <w:rFonts w:ascii="Palatino Linotype" w:hAnsi="Palatino Linotype"/>
          <w:sz w:val="14"/>
          <w:szCs w:val="19"/>
        </w:rPr>
      </w:pPr>
    </w:p>
    <w:p w:rsidR="000E297E" w:rsidRPr="008260B6" w:rsidRDefault="000E297E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 xml:space="preserve">May we contact your previous supervisor for a reference? </w:t>
      </w:r>
      <w:r w:rsidRPr="008260B6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8260B6">
        <w:rPr>
          <w:rFonts w:ascii="Palatino Linotype" w:hAnsi="Palatino Linotype"/>
          <w:szCs w:val="19"/>
        </w:rPr>
        <w:t xml:space="preserve"> Yes </w:t>
      </w:r>
      <w:r w:rsidRPr="008260B6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8260B6">
        <w:rPr>
          <w:rFonts w:ascii="Palatino Linotype" w:hAnsi="Palatino Linotype"/>
          <w:szCs w:val="19"/>
        </w:rPr>
        <w:t xml:space="preserve"> No    </w:t>
      </w:r>
    </w:p>
    <w:p w:rsidR="0024491C" w:rsidRDefault="0024491C">
      <w:pPr>
        <w:rPr>
          <w:rFonts w:ascii="Palatino Linotype" w:hAnsi="Palatino Linotype"/>
          <w:szCs w:val="19"/>
        </w:rPr>
      </w:pPr>
    </w:p>
    <w:p w:rsidR="0024491C" w:rsidRDefault="0024491C">
      <w:pPr>
        <w:rPr>
          <w:rFonts w:ascii="Palatino Linotype" w:hAnsi="Palatino Linotype"/>
          <w:szCs w:val="19"/>
        </w:rPr>
      </w:pPr>
    </w:p>
    <w:p w:rsidR="0024491C" w:rsidRPr="008260B6" w:rsidRDefault="008260B6">
      <w:pPr>
        <w:rPr>
          <w:rFonts w:ascii="Palatino Linotype" w:hAnsi="Palatino Linotype"/>
          <w:b/>
          <w:szCs w:val="19"/>
        </w:rPr>
      </w:pPr>
      <w:r w:rsidRPr="008260B6">
        <w:rPr>
          <w:rFonts w:ascii="Palatino Linotype" w:hAnsi="Palatino Linotype"/>
          <w:b/>
          <w:szCs w:val="19"/>
        </w:rPr>
        <w:t>Employer 2</w:t>
      </w: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Company: ________________________________________________________ Phone: ________________________________</w:t>
      </w: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Address: _________________________________________________________________________________________________</w:t>
      </w:r>
    </w:p>
    <w:p w:rsidR="0024491C" w:rsidRPr="008260B6" w:rsidRDefault="0024491C" w:rsidP="0024491C">
      <w:pPr>
        <w:rPr>
          <w:rFonts w:ascii="Palatino Linotype" w:hAnsi="Palatino Linotype"/>
          <w:sz w:val="14"/>
          <w:szCs w:val="19"/>
        </w:rPr>
      </w:pPr>
      <w:r w:rsidRPr="008260B6">
        <w:rPr>
          <w:rFonts w:ascii="Palatino Linotype" w:hAnsi="Palatino Linotype"/>
          <w:szCs w:val="19"/>
        </w:rPr>
        <w:t xml:space="preserve">                </w:t>
      </w:r>
      <w:r w:rsidRPr="008260B6">
        <w:rPr>
          <w:rFonts w:ascii="Palatino Linotype" w:hAnsi="Palatino Linotype"/>
          <w:sz w:val="14"/>
          <w:szCs w:val="19"/>
        </w:rPr>
        <w:t xml:space="preserve"> Street</w:t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  <w:t>City</w:t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  <w:t>State</w:t>
      </w:r>
      <w:r w:rsidRPr="008260B6">
        <w:rPr>
          <w:rFonts w:ascii="Palatino Linotype" w:hAnsi="Palatino Linotype"/>
          <w:sz w:val="14"/>
          <w:szCs w:val="19"/>
        </w:rPr>
        <w:tab/>
        <w:t xml:space="preserve">   Zip</w:t>
      </w: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 xml:space="preserve">Job Title: _______________________________________________ Supervisor: ______________________________________ </w:t>
      </w: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Responsibilities: __________________________________________________________________________________________</w:t>
      </w: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From: ____________________ To: _______________</w:t>
      </w:r>
      <w:proofErr w:type="gramStart"/>
      <w:r w:rsidRPr="008260B6">
        <w:rPr>
          <w:rFonts w:ascii="Palatino Linotype" w:hAnsi="Palatino Linotype"/>
          <w:szCs w:val="19"/>
        </w:rPr>
        <w:t>_  Starting</w:t>
      </w:r>
      <w:proofErr w:type="gramEnd"/>
      <w:r w:rsidRPr="008260B6">
        <w:rPr>
          <w:rFonts w:ascii="Palatino Linotype" w:hAnsi="Palatino Linotype"/>
          <w:szCs w:val="19"/>
        </w:rPr>
        <w:t xml:space="preserve"> Salary: $______________ Ending Salary: $______________ </w:t>
      </w: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Reason for leaving: ________________________________________________________________________________________</w:t>
      </w:r>
    </w:p>
    <w:p w:rsidR="0024491C" w:rsidRPr="008260B6" w:rsidRDefault="0024491C" w:rsidP="0024491C">
      <w:pPr>
        <w:rPr>
          <w:rFonts w:ascii="Palatino Linotype" w:hAnsi="Palatino Linotype"/>
          <w:sz w:val="14"/>
          <w:szCs w:val="19"/>
        </w:rPr>
      </w:pP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 xml:space="preserve">May we contact your previous supervisor for a reference? </w:t>
      </w:r>
      <w:r w:rsidRPr="008260B6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8260B6">
        <w:rPr>
          <w:rFonts w:ascii="Palatino Linotype" w:hAnsi="Palatino Linotype"/>
          <w:szCs w:val="19"/>
        </w:rPr>
        <w:t xml:space="preserve"> Yes </w:t>
      </w:r>
      <w:r w:rsidRPr="008260B6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8260B6">
        <w:rPr>
          <w:rFonts w:ascii="Palatino Linotype" w:hAnsi="Palatino Linotype"/>
          <w:szCs w:val="19"/>
        </w:rPr>
        <w:t xml:space="preserve"> No    </w:t>
      </w:r>
    </w:p>
    <w:p w:rsidR="0024491C" w:rsidRDefault="0024491C" w:rsidP="0024491C">
      <w:pPr>
        <w:rPr>
          <w:rFonts w:ascii="Palatino Linotype" w:hAnsi="Palatino Linotype"/>
          <w:szCs w:val="19"/>
        </w:rPr>
      </w:pPr>
    </w:p>
    <w:p w:rsidR="008260B6" w:rsidRDefault="008260B6" w:rsidP="0024491C">
      <w:pPr>
        <w:rPr>
          <w:rFonts w:ascii="Palatino Linotype" w:hAnsi="Palatino Linotype"/>
          <w:b/>
          <w:szCs w:val="19"/>
        </w:rPr>
      </w:pPr>
      <w:r>
        <w:rPr>
          <w:rFonts w:ascii="Palatino Linotype" w:hAnsi="Palatino Linotype"/>
          <w:b/>
          <w:szCs w:val="19"/>
        </w:rPr>
        <w:t>Employer 3</w:t>
      </w: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Company: ________________________________________________________ Phone: ________________________________</w:t>
      </w: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Address: _________________________________________________________________________________________________</w:t>
      </w:r>
    </w:p>
    <w:p w:rsidR="0024491C" w:rsidRPr="008260B6" w:rsidRDefault="0024491C" w:rsidP="0024491C">
      <w:pPr>
        <w:rPr>
          <w:rFonts w:ascii="Palatino Linotype" w:hAnsi="Palatino Linotype"/>
          <w:sz w:val="14"/>
          <w:szCs w:val="19"/>
        </w:rPr>
      </w:pPr>
      <w:r w:rsidRPr="008260B6">
        <w:rPr>
          <w:rFonts w:ascii="Palatino Linotype" w:hAnsi="Palatino Linotype"/>
          <w:szCs w:val="19"/>
        </w:rPr>
        <w:t xml:space="preserve">                </w:t>
      </w:r>
      <w:r w:rsidRPr="008260B6">
        <w:rPr>
          <w:rFonts w:ascii="Palatino Linotype" w:hAnsi="Palatino Linotype"/>
          <w:sz w:val="14"/>
          <w:szCs w:val="19"/>
        </w:rPr>
        <w:t xml:space="preserve"> Street</w:t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  <w:t>City</w:t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</w:r>
      <w:r w:rsidRPr="008260B6">
        <w:rPr>
          <w:rFonts w:ascii="Palatino Linotype" w:hAnsi="Palatino Linotype"/>
          <w:sz w:val="14"/>
          <w:szCs w:val="19"/>
        </w:rPr>
        <w:tab/>
        <w:t>State</w:t>
      </w:r>
      <w:r w:rsidRPr="008260B6">
        <w:rPr>
          <w:rFonts w:ascii="Palatino Linotype" w:hAnsi="Palatino Linotype"/>
          <w:sz w:val="14"/>
          <w:szCs w:val="19"/>
        </w:rPr>
        <w:tab/>
        <w:t xml:space="preserve">   Zip</w:t>
      </w: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 xml:space="preserve">Job Title: _______________________________________________ Supervisor: ______________________________________ </w:t>
      </w: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Responsibilities: __________________________________________________________________________________________</w:t>
      </w: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From: ____________________ To: _______________</w:t>
      </w:r>
      <w:proofErr w:type="gramStart"/>
      <w:r w:rsidRPr="008260B6">
        <w:rPr>
          <w:rFonts w:ascii="Palatino Linotype" w:hAnsi="Palatino Linotype"/>
          <w:szCs w:val="19"/>
        </w:rPr>
        <w:t>_  Starting</w:t>
      </w:r>
      <w:proofErr w:type="gramEnd"/>
      <w:r w:rsidRPr="008260B6">
        <w:rPr>
          <w:rFonts w:ascii="Palatino Linotype" w:hAnsi="Palatino Linotype"/>
          <w:szCs w:val="19"/>
        </w:rPr>
        <w:t xml:space="preserve"> Salary: $______________ Ending Salary: $______________ </w:t>
      </w: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>Reason for leaving: ________________________________________________________________________________________</w:t>
      </w:r>
    </w:p>
    <w:p w:rsidR="0024491C" w:rsidRPr="008260B6" w:rsidRDefault="0024491C" w:rsidP="0024491C">
      <w:pPr>
        <w:rPr>
          <w:rFonts w:ascii="Palatino Linotype" w:hAnsi="Palatino Linotype"/>
          <w:sz w:val="14"/>
          <w:szCs w:val="19"/>
        </w:rPr>
      </w:pPr>
    </w:p>
    <w:p w:rsidR="0024491C" w:rsidRPr="008260B6" w:rsidRDefault="0024491C" w:rsidP="0024491C">
      <w:pPr>
        <w:rPr>
          <w:rFonts w:ascii="Palatino Linotype" w:hAnsi="Palatino Linotype"/>
          <w:szCs w:val="19"/>
        </w:rPr>
      </w:pPr>
      <w:r w:rsidRPr="008260B6">
        <w:rPr>
          <w:rFonts w:ascii="Palatino Linotype" w:hAnsi="Palatino Linotype"/>
          <w:szCs w:val="19"/>
        </w:rPr>
        <w:t xml:space="preserve">May we contact your previous supervisor for a reference? </w:t>
      </w:r>
      <w:r w:rsidRPr="008260B6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8260B6">
        <w:rPr>
          <w:rFonts w:ascii="Palatino Linotype" w:hAnsi="Palatino Linotype"/>
          <w:szCs w:val="19"/>
        </w:rPr>
        <w:t xml:space="preserve"> Yes </w:t>
      </w:r>
      <w:r w:rsidRPr="008260B6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8260B6">
        <w:rPr>
          <w:rFonts w:ascii="Palatino Linotype" w:hAnsi="Palatino Linotype"/>
          <w:szCs w:val="19"/>
        </w:rPr>
        <w:t xml:space="preserve"> No    </w:t>
      </w:r>
    </w:p>
    <w:p w:rsidR="0024491C" w:rsidRPr="000E297E" w:rsidRDefault="0024491C" w:rsidP="0024491C">
      <w:pPr>
        <w:rPr>
          <w:rFonts w:ascii="Palatino Linotype" w:hAnsi="Palatino Linotype"/>
          <w:b/>
          <w:szCs w:val="19"/>
        </w:rPr>
      </w:pPr>
    </w:p>
    <w:p w:rsidR="00D35A26" w:rsidRPr="00523EF4" w:rsidRDefault="00D35A26" w:rsidP="00D35A26">
      <w:pPr>
        <w:pStyle w:val="Heading2"/>
        <w:tabs>
          <w:tab w:val="center" w:pos="5040"/>
          <w:tab w:val="left" w:pos="8310"/>
          <w:tab w:val="right" w:pos="10080"/>
        </w:tabs>
        <w:jc w:val="left"/>
        <w:rPr>
          <w:rFonts w:ascii="Palatino Linotype" w:hAnsi="Palatino Linotype"/>
        </w:rPr>
      </w:pPr>
      <w:r w:rsidRPr="00523EF4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Applicant Consent</w:t>
      </w:r>
      <w:r w:rsidRPr="00523EF4">
        <w:rPr>
          <w:rFonts w:ascii="Palatino Linotype" w:hAnsi="Palatino Linotype"/>
        </w:rPr>
        <w:tab/>
      </w:r>
      <w:r w:rsidRPr="00523EF4">
        <w:rPr>
          <w:rFonts w:ascii="Palatino Linotype" w:hAnsi="Palatino Linotype"/>
        </w:rPr>
        <w:tab/>
      </w:r>
    </w:p>
    <w:p w:rsidR="0024491C" w:rsidRDefault="0024491C">
      <w:pPr>
        <w:rPr>
          <w:rFonts w:ascii="Palatino Linotype" w:hAnsi="Palatino Linotype"/>
          <w:b/>
          <w:szCs w:val="19"/>
        </w:rPr>
      </w:pPr>
    </w:p>
    <w:p w:rsidR="00D35A26" w:rsidRDefault="00D35A26">
      <w:pPr>
        <w:rPr>
          <w:rFonts w:ascii="Palatino Linotype" w:hAnsi="Palatino Linotype"/>
          <w:b/>
          <w:szCs w:val="19"/>
        </w:rPr>
      </w:pPr>
      <w:r>
        <w:rPr>
          <w:rFonts w:ascii="Palatino Linotype" w:hAnsi="Palatino Linotype"/>
          <w:b/>
          <w:szCs w:val="19"/>
        </w:rPr>
        <w:t>Please carefully read the statements below and initial each one to indicate that you understand and agree to the terms stated. Then sign this form at the bottom.</w:t>
      </w:r>
    </w:p>
    <w:p w:rsidR="00236290" w:rsidRDefault="00236290">
      <w:pPr>
        <w:rPr>
          <w:rFonts w:ascii="Palatino Linotype" w:hAnsi="Palatino Linotype"/>
          <w:b/>
          <w:szCs w:val="19"/>
        </w:rPr>
      </w:pPr>
    </w:p>
    <w:p w:rsidR="00D35A26" w:rsidRDefault="00D35A26">
      <w:pPr>
        <w:rPr>
          <w:rFonts w:ascii="Palatino Linotype" w:hAnsi="Palatino Linotype"/>
          <w:b/>
          <w:szCs w:val="19"/>
        </w:rPr>
      </w:pPr>
    </w:p>
    <w:p w:rsidR="00D35A26" w:rsidRDefault="00D35A26" w:rsidP="00236290">
      <w:pPr>
        <w:ind w:left="990" w:hanging="990"/>
        <w:rPr>
          <w:rFonts w:ascii="Palatino Linotype" w:hAnsi="Palatino Linotype"/>
          <w:szCs w:val="19"/>
        </w:rPr>
      </w:pPr>
      <w:r>
        <w:rPr>
          <w:rFonts w:ascii="Palatino Linotype" w:hAnsi="Palatino Linotype"/>
          <w:b/>
          <w:szCs w:val="19"/>
        </w:rPr>
        <w:t xml:space="preserve">_________  </w:t>
      </w:r>
      <w:r w:rsidR="00236290">
        <w:rPr>
          <w:rFonts w:ascii="Palatino Linotype" w:hAnsi="Palatino Linotype"/>
          <w:b/>
          <w:szCs w:val="19"/>
        </w:rPr>
        <w:t xml:space="preserve"> </w:t>
      </w:r>
      <w:r>
        <w:rPr>
          <w:rFonts w:ascii="Palatino Linotype" w:hAnsi="Palatino Linotype"/>
          <w:szCs w:val="19"/>
        </w:rPr>
        <w:t xml:space="preserve">I certify that all information I have supplied on this form is correct to the best of my knowledge. I </w:t>
      </w:r>
      <w:r w:rsidR="00236290">
        <w:rPr>
          <w:rFonts w:ascii="Palatino Linotype" w:hAnsi="Palatino Linotype"/>
          <w:szCs w:val="19"/>
        </w:rPr>
        <w:t xml:space="preserve"> </w:t>
      </w:r>
      <w:r>
        <w:rPr>
          <w:rFonts w:ascii="Palatino Linotype" w:hAnsi="Palatino Linotype"/>
          <w:szCs w:val="19"/>
        </w:rPr>
        <w:t>understand that omissions or providing deliberate misinformation will disqualify my application and, if hired, would serve as grounds for dismissal.</w:t>
      </w:r>
    </w:p>
    <w:p w:rsidR="00D35A26" w:rsidRDefault="00D35A26">
      <w:pPr>
        <w:rPr>
          <w:rFonts w:ascii="Palatino Linotype" w:hAnsi="Palatino Linotype"/>
          <w:szCs w:val="19"/>
        </w:rPr>
      </w:pPr>
    </w:p>
    <w:p w:rsidR="00D35A26" w:rsidRDefault="00D35A26">
      <w:pPr>
        <w:rPr>
          <w:rFonts w:ascii="Palatino Linotype" w:hAnsi="Palatino Linotype"/>
          <w:szCs w:val="19"/>
        </w:rPr>
      </w:pPr>
    </w:p>
    <w:p w:rsidR="00D35A26" w:rsidRDefault="00D35A26" w:rsidP="00236290">
      <w:pPr>
        <w:ind w:left="990" w:hanging="1080"/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_________</w:t>
      </w:r>
      <w:r w:rsidR="00236290">
        <w:rPr>
          <w:rFonts w:ascii="Palatino Linotype" w:hAnsi="Palatino Linotype"/>
          <w:szCs w:val="19"/>
        </w:rPr>
        <w:t xml:space="preserve">   </w:t>
      </w:r>
      <w:r>
        <w:rPr>
          <w:rFonts w:ascii="Palatino Linotype" w:hAnsi="Palatino Linotype"/>
          <w:szCs w:val="19"/>
        </w:rPr>
        <w:t xml:space="preserve">  I give consent to Southern Medical Group, P.A. to contact the emplo</w:t>
      </w:r>
      <w:r w:rsidR="00236290">
        <w:rPr>
          <w:rFonts w:ascii="Palatino Linotype" w:hAnsi="Palatino Linotype"/>
          <w:szCs w:val="19"/>
        </w:rPr>
        <w:t xml:space="preserve">yers listed on this form for my </w:t>
      </w:r>
      <w:r>
        <w:rPr>
          <w:rFonts w:ascii="Palatino Linotype" w:hAnsi="Palatino Linotype"/>
          <w:szCs w:val="19"/>
        </w:rPr>
        <w:t>employment references. I authorize these individuals to provide truthful information regarding my employment and previous work experience. In doing so, I waive liability against the employers and individuals contacted as my references, provided the information they supply is honest, factual and give without malice.</w:t>
      </w:r>
    </w:p>
    <w:p w:rsidR="00D35A26" w:rsidRDefault="00D35A26">
      <w:pPr>
        <w:rPr>
          <w:rFonts w:ascii="Palatino Linotype" w:hAnsi="Palatino Linotype"/>
          <w:szCs w:val="19"/>
        </w:rPr>
      </w:pPr>
    </w:p>
    <w:p w:rsidR="00236290" w:rsidRDefault="00236290">
      <w:pPr>
        <w:rPr>
          <w:rFonts w:ascii="Palatino Linotype" w:hAnsi="Palatino Linotype"/>
          <w:szCs w:val="19"/>
        </w:rPr>
      </w:pPr>
    </w:p>
    <w:p w:rsidR="00236290" w:rsidRDefault="00236290">
      <w:pPr>
        <w:rPr>
          <w:rFonts w:ascii="Palatino Linotype" w:hAnsi="Palatino Linotype"/>
          <w:szCs w:val="19"/>
        </w:rPr>
      </w:pPr>
    </w:p>
    <w:p w:rsidR="00236290" w:rsidRDefault="00236290">
      <w:pPr>
        <w:rPr>
          <w:rFonts w:ascii="Palatino Linotype" w:hAnsi="Palatino Linotype"/>
          <w:szCs w:val="19"/>
        </w:rPr>
      </w:pPr>
    </w:p>
    <w:p w:rsidR="00D35A26" w:rsidRDefault="00D35A26">
      <w:pPr>
        <w:rPr>
          <w:rFonts w:ascii="Palatino Linotype" w:hAnsi="Palatino Linotype"/>
          <w:szCs w:val="19"/>
        </w:rPr>
      </w:pPr>
    </w:p>
    <w:p w:rsidR="00D35A26" w:rsidRDefault="00D35A26">
      <w:pPr>
        <w:rPr>
          <w:rFonts w:ascii="Palatino Linotype" w:hAnsi="Palatino Linotype"/>
          <w:szCs w:val="19"/>
        </w:rPr>
      </w:pPr>
      <w:r w:rsidRPr="00236290">
        <w:rPr>
          <w:rFonts w:ascii="Palatino Linotype" w:hAnsi="Palatino Linotype"/>
          <w:b/>
          <w:szCs w:val="19"/>
        </w:rPr>
        <w:t>Applicant Signature:</w:t>
      </w:r>
      <w:r>
        <w:rPr>
          <w:rFonts w:ascii="Palatino Linotype" w:hAnsi="Palatino Linotype"/>
          <w:szCs w:val="19"/>
        </w:rPr>
        <w:t xml:space="preserve"> _____________</w:t>
      </w:r>
      <w:r w:rsidR="00236290">
        <w:rPr>
          <w:rFonts w:ascii="Palatino Linotype" w:hAnsi="Palatino Linotype"/>
          <w:szCs w:val="19"/>
        </w:rPr>
        <w:t>_______________________________</w:t>
      </w:r>
      <w:r>
        <w:rPr>
          <w:rFonts w:ascii="Palatino Linotype" w:hAnsi="Palatino Linotype"/>
          <w:szCs w:val="19"/>
        </w:rPr>
        <w:t>________</w:t>
      </w:r>
      <w:proofErr w:type="gramStart"/>
      <w:r>
        <w:rPr>
          <w:rFonts w:ascii="Palatino Linotype" w:hAnsi="Palatino Linotype"/>
          <w:szCs w:val="19"/>
        </w:rPr>
        <w:t xml:space="preserve">_  </w:t>
      </w:r>
      <w:r w:rsidRPr="00236290">
        <w:rPr>
          <w:rFonts w:ascii="Palatino Linotype" w:hAnsi="Palatino Linotype"/>
          <w:b/>
          <w:szCs w:val="19"/>
        </w:rPr>
        <w:t>Date</w:t>
      </w:r>
      <w:proofErr w:type="gramEnd"/>
      <w:r w:rsidRPr="00236290">
        <w:rPr>
          <w:rFonts w:ascii="Palatino Linotype" w:hAnsi="Palatino Linotype"/>
          <w:b/>
          <w:szCs w:val="19"/>
        </w:rPr>
        <w:t>:</w:t>
      </w:r>
      <w:r>
        <w:rPr>
          <w:rFonts w:ascii="Palatino Linotype" w:hAnsi="Palatino Linotype"/>
          <w:szCs w:val="19"/>
        </w:rPr>
        <w:t xml:space="preserve"> ___________________________</w:t>
      </w: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Pr="00523EF4" w:rsidRDefault="00F8702D" w:rsidP="00F8702D">
      <w:pPr>
        <w:pStyle w:val="Heading2"/>
        <w:tabs>
          <w:tab w:val="center" w:pos="5040"/>
          <w:tab w:val="left" w:pos="8310"/>
          <w:tab w:val="right" w:pos="10080"/>
        </w:tabs>
        <w:jc w:val="left"/>
        <w:rPr>
          <w:rFonts w:ascii="Palatino Linotype" w:hAnsi="Palatino Linotype"/>
        </w:rPr>
      </w:pPr>
      <w:r w:rsidRPr="00523EF4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Release for Background Check and Credit Report</w:t>
      </w:r>
      <w:r w:rsidRPr="00523EF4">
        <w:rPr>
          <w:rFonts w:ascii="Palatino Linotype" w:hAnsi="Palatino Linotype"/>
        </w:rPr>
        <w:tab/>
      </w:r>
      <w:r w:rsidRPr="00523EF4">
        <w:rPr>
          <w:rFonts w:ascii="Palatino Linotype" w:hAnsi="Palatino Linotype"/>
        </w:rPr>
        <w:tab/>
      </w: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371655" w:rsidRDefault="00371655">
      <w:pPr>
        <w:rPr>
          <w:rFonts w:ascii="Palatino Linotype" w:hAnsi="Palatino Linotype"/>
          <w:b/>
          <w:szCs w:val="19"/>
        </w:rPr>
      </w:pPr>
    </w:p>
    <w:p w:rsidR="00F8702D" w:rsidRPr="00371655" w:rsidRDefault="00F8702D">
      <w:pPr>
        <w:rPr>
          <w:rFonts w:ascii="Palatino Linotype" w:hAnsi="Palatino Linotype"/>
          <w:sz w:val="20"/>
          <w:szCs w:val="19"/>
        </w:rPr>
      </w:pPr>
      <w:r w:rsidRPr="00371655">
        <w:rPr>
          <w:rFonts w:ascii="Palatino Linotype" w:hAnsi="Palatino Linotype"/>
          <w:sz w:val="20"/>
          <w:szCs w:val="19"/>
        </w:rPr>
        <w:t>I, ______________________________________________, understand and give permission for Southern Medical Group, P.A. to perform a credit and background check as required for employment at Southern Medical Group. I understand that the results of this check are CONFIDENTIAL and kept in a separate file form my personnel record. These reports are used for the sole purpose of employment consideration.</w:t>
      </w:r>
    </w:p>
    <w:p w:rsidR="00F8702D" w:rsidRDefault="00F8702D">
      <w:pPr>
        <w:rPr>
          <w:rFonts w:ascii="Palatino Linotype" w:hAnsi="Palatino Linotype"/>
          <w:szCs w:val="19"/>
        </w:rPr>
      </w:pPr>
    </w:p>
    <w:p w:rsidR="00F8702D" w:rsidRPr="00371655" w:rsidRDefault="00F8702D">
      <w:pPr>
        <w:rPr>
          <w:rFonts w:ascii="Palatino Linotype" w:hAnsi="Palatino Linotype"/>
          <w:sz w:val="20"/>
          <w:szCs w:val="19"/>
        </w:rPr>
      </w:pPr>
      <w:r w:rsidRPr="00371655">
        <w:rPr>
          <w:rFonts w:ascii="Palatino Linotype" w:hAnsi="Palatino Linotype"/>
          <w:sz w:val="20"/>
          <w:szCs w:val="19"/>
        </w:rPr>
        <w:t>In order to retrieve a complete check, the following information is necessary and in no way is used for employment consideration:</w:t>
      </w:r>
    </w:p>
    <w:p w:rsidR="00F8702D" w:rsidRDefault="00F8702D">
      <w:pPr>
        <w:rPr>
          <w:rFonts w:ascii="Palatino Linotype" w:hAnsi="Palatino Linotype"/>
          <w:szCs w:val="19"/>
        </w:rPr>
      </w:pPr>
    </w:p>
    <w:p w:rsidR="00F8702D" w:rsidRDefault="00F8702D">
      <w:pPr>
        <w:rPr>
          <w:rFonts w:ascii="Palatino Linotype" w:hAnsi="Palatino Linotype"/>
          <w:szCs w:val="19"/>
        </w:rPr>
      </w:pPr>
    </w:p>
    <w:p w:rsidR="00F8702D" w:rsidRDefault="00F8702D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__________________________________________________</w:t>
      </w:r>
    </w:p>
    <w:p w:rsidR="00F8702D" w:rsidRPr="00F8702D" w:rsidRDefault="00F8702D">
      <w:pPr>
        <w:rPr>
          <w:rFonts w:ascii="Palatino Linotype" w:hAnsi="Palatino Linotype"/>
          <w:sz w:val="16"/>
          <w:szCs w:val="19"/>
        </w:rPr>
      </w:pPr>
      <w:r w:rsidRPr="00F8702D">
        <w:rPr>
          <w:rFonts w:ascii="Palatino Linotype" w:hAnsi="Palatino Linotype"/>
          <w:sz w:val="16"/>
          <w:szCs w:val="19"/>
        </w:rPr>
        <w:t>Full Name</w:t>
      </w:r>
    </w:p>
    <w:p w:rsidR="00F8702D" w:rsidRDefault="00F8702D">
      <w:pPr>
        <w:rPr>
          <w:rFonts w:ascii="Palatino Linotype" w:hAnsi="Palatino Linotype"/>
          <w:szCs w:val="19"/>
        </w:rPr>
      </w:pPr>
    </w:p>
    <w:p w:rsidR="00F8702D" w:rsidRDefault="00F8702D">
      <w:pPr>
        <w:rPr>
          <w:rFonts w:ascii="Palatino Linotype" w:hAnsi="Palatino Linotype"/>
          <w:szCs w:val="19"/>
        </w:rPr>
      </w:pPr>
    </w:p>
    <w:p w:rsidR="00F8702D" w:rsidRDefault="00F8702D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__________________________________________________</w:t>
      </w:r>
    </w:p>
    <w:p w:rsidR="00F8702D" w:rsidRPr="00F8702D" w:rsidRDefault="00F8702D">
      <w:pPr>
        <w:rPr>
          <w:rFonts w:ascii="Palatino Linotype" w:hAnsi="Palatino Linotype"/>
          <w:sz w:val="16"/>
          <w:szCs w:val="19"/>
        </w:rPr>
      </w:pPr>
      <w:r w:rsidRPr="00F8702D">
        <w:rPr>
          <w:rFonts w:ascii="Palatino Linotype" w:hAnsi="Palatino Linotype"/>
          <w:sz w:val="16"/>
          <w:szCs w:val="19"/>
        </w:rPr>
        <w:t>Date of Birth</w:t>
      </w:r>
    </w:p>
    <w:p w:rsidR="00F8702D" w:rsidRDefault="00F8702D">
      <w:pPr>
        <w:rPr>
          <w:rFonts w:ascii="Palatino Linotype" w:hAnsi="Palatino Linotype"/>
          <w:szCs w:val="19"/>
        </w:rPr>
      </w:pPr>
    </w:p>
    <w:p w:rsidR="00F8702D" w:rsidRDefault="00F8702D">
      <w:pPr>
        <w:rPr>
          <w:rFonts w:ascii="Palatino Linotype" w:hAnsi="Palatino Linotype"/>
          <w:szCs w:val="19"/>
        </w:rPr>
      </w:pPr>
    </w:p>
    <w:p w:rsidR="00F8702D" w:rsidRDefault="00F8702D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__________________________________________________</w:t>
      </w:r>
    </w:p>
    <w:p w:rsidR="00F8702D" w:rsidRPr="00F8702D" w:rsidRDefault="00F8702D">
      <w:pPr>
        <w:rPr>
          <w:rFonts w:ascii="Palatino Linotype" w:hAnsi="Palatino Linotype"/>
          <w:sz w:val="16"/>
          <w:szCs w:val="19"/>
        </w:rPr>
      </w:pPr>
      <w:r w:rsidRPr="00F8702D">
        <w:rPr>
          <w:rFonts w:ascii="Palatino Linotype" w:hAnsi="Palatino Linotype"/>
          <w:sz w:val="16"/>
          <w:szCs w:val="19"/>
        </w:rPr>
        <w:t>Social Security Number</w:t>
      </w:r>
    </w:p>
    <w:p w:rsidR="00F8702D" w:rsidRDefault="00F8702D">
      <w:pPr>
        <w:rPr>
          <w:rFonts w:ascii="Palatino Linotype" w:hAnsi="Palatino Linotype"/>
          <w:szCs w:val="19"/>
        </w:rPr>
      </w:pPr>
    </w:p>
    <w:p w:rsidR="00F8702D" w:rsidRDefault="00F8702D">
      <w:pPr>
        <w:rPr>
          <w:rFonts w:ascii="Palatino Linotype" w:hAnsi="Palatino Linotype"/>
          <w:szCs w:val="19"/>
        </w:rPr>
      </w:pPr>
    </w:p>
    <w:p w:rsidR="00F8702D" w:rsidRDefault="00F8702D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__________________________________________________</w:t>
      </w:r>
    </w:p>
    <w:p w:rsidR="00F8702D" w:rsidRPr="00F8702D" w:rsidRDefault="00F8702D">
      <w:pPr>
        <w:rPr>
          <w:rFonts w:ascii="Palatino Linotype" w:hAnsi="Palatino Linotype"/>
          <w:sz w:val="16"/>
          <w:szCs w:val="19"/>
        </w:rPr>
      </w:pPr>
      <w:r w:rsidRPr="00F8702D">
        <w:rPr>
          <w:rFonts w:ascii="Palatino Linotype" w:hAnsi="Palatino Linotype"/>
          <w:sz w:val="16"/>
          <w:szCs w:val="19"/>
        </w:rPr>
        <w:t>Applicant Signature</w:t>
      </w: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F8702D" w:rsidRDefault="00F8702D">
      <w:pPr>
        <w:rPr>
          <w:rFonts w:ascii="Palatino Linotype" w:hAnsi="Palatino Linotype"/>
          <w:b/>
          <w:szCs w:val="19"/>
        </w:rPr>
      </w:pPr>
    </w:p>
    <w:p w:rsidR="00371655" w:rsidRDefault="00371655">
      <w:pPr>
        <w:rPr>
          <w:rFonts w:ascii="Palatino Linotype" w:hAnsi="Palatino Linotype"/>
          <w:b/>
          <w:szCs w:val="19"/>
        </w:rPr>
      </w:pPr>
    </w:p>
    <w:p w:rsidR="00371655" w:rsidRDefault="00371655">
      <w:pPr>
        <w:rPr>
          <w:rFonts w:ascii="Palatino Linotype" w:hAnsi="Palatino Linotype"/>
          <w:b/>
          <w:szCs w:val="19"/>
        </w:rPr>
      </w:pPr>
    </w:p>
    <w:p w:rsidR="00371655" w:rsidRDefault="00371655">
      <w:pPr>
        <w:rPr>
          <w:rFonts w:ascii="Palatino Linotype" w:hAnsi="Palatino Linotype"/>
          <w:b/>
          <w:szCs w:val="19"/>
        </w:rPr>
      </w:pPr>
    </w:p>
    <w:p w:rsidR="00496BAD" w:rsidRPr="00523EF4" w:rsidRDefault="00496BAD" w:rsidP="00496BAD">
      <w:pPr>
        <w:pStyle w:val="Heading2"/>
        <w:tabs>
          <w:tab w:val="center" w:pos="5040"/>
          <w:tab w:val="left" w:pos="8310"/>
          <w:tab w:val="right" w:pos="10080"/>
        </w:tabs>
        <w:jc w:val="left"/>
        <w:rPr>
          <w:rFonts w:ascii="Palatino Linotype" w:hAnsi="Palatino Linotype"/>
        </w:rPr>
      </w:pPr>
      <w:r w:rsidRPr="00523EF4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Company Purposes Only</w:t>
      </w:r>
      <w:r w:rsidRPr="00523EF4">
        <w:rPr>
          <w:rFonts w:ascii="Palatino Linotype" w:hAnsi="Palatino Linotype"/>
        </w:rPr>
        <w:tab/>
      </w:r>
      <w:r w:rsidRPr="00523EF4">
        <w:rPr>
          <w:rFonts w:ascii="Palatino Linotype" w:hAnsi="Palatino Linotype"/>
        </w:rPr>
        <w:tab/>
      </w:r>
    </w:p>
    <w:p w:rsidR="00496BAD" w:rsidRDefault="00496BAD">
      <w:pPr>
        <w:rPr>
          <w:rFonts w:ascii="Palatino Linotype" w:hAnsi="Palatino Linotype"/>
          <w:b/>
          <w:szCs w:val="19"/>
        </w:rPr>
      </w:pPr>
    </w:p>
    <w:p w:rsidR="001C3E68" w:rsidRDefault="001C3E68">
      <w:pPr>
        <w:rPr>
          <w:rFonts w:ascii="Palatino Linotype" w:hAnsi="Palatino Linotype"/>
          <w:b/>
          <w:szCs w:val="19"/>
        </w:rPr>
      </w:pPr>
      <w:r w:rsidRPr="001C3E68">
        <w:rPr>
          <w:rFonts w:ascii="Palatino Linotype" w:hAnsi="Palatino Linotype"/>
          <w:b/>
          <w:szCs w:val="19"/>
        </w:rPr>
        <w:t>To be completed by interviewer.</w:t>
      </w:r>
    </w:p>
    <w:p w:rsidR="001C3E68" w:rsidRDefault="001C3E68">
      <w:pPr>
        <w:rPr>
          <w:rFonts w:ascii="Palatino Linotype" w:hAnsi="Palatino Linotype"/>
          <w:b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Interviewed by: _________________________________________________________ Date: ____________________________</w:t>
      </w: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Remarks: _________________________________________________________________________________________________</w:t>
      </w: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__________________________________________________________________________________________________________</w:t>
      </w:r>
    </w:p>
    <w:p w:rsidR="00F8702D" w:rsidRDefault="00F8702D">
      <w:pPr>
        <w:rPr>
          <w:rFonts w:ascii="Palatino Linotype" w:hAnsi="Palatino Linotype"/>
          <w:szCs w:val="19"/>
        </w:rPr>
      </w:pPr>
    </w:p>
    <w:p w:rsidR="00F8702D" w:rsidRDefault="00F8702D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__________________________________________________________________________________________________________</w:t>
      </w:r>
    </w:p>
    <w:p w:rsidR="001C3E68" w:rsidRPr="001C3E68" w:rsidRDefault="001C3E68">
      <w:pPr>
        <w:rPr>
          <w:rFonts w:ascii="Palatino Linotype" w:hAnsi="Palatino Linotype"/>
          <w:sz w:val="14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 xml:space="preserve">Hired: </w:t>
      </w:r>
      <w:r w:rsidRPr="008260B6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8260B6">
        <w:rPr>
          <w:rFonts w:ascii="Palatino Linotype" w:hAnsi="Palatino Linotype"/>
          <w:szCs w:val="19"/>
        </w:rPr>
        <w:t xml:space="preserve"> Yes </w:t>
      </w:r>
      <w:r w:rsidRPr="008260B6">
        <w:rPr>
          <w:rFonts w:ascii="Palatino Linotype" w:hAnsi="Palatino Linotype" w:cstheme="minorHAnsi"/>
          <w:sz w:val="36"/>
          <w:szCs w:val="19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□</w:t>
      </w:r>
      <w:r w:rsidRPr="008260B6">
        <w:rPr>
          <w:rFonts w:ascii="Palatino Linotype" w:hAnsi="Palatino Linotype"/>
          <w:szCs w:val="19"/>
        </w:rPr>
        <w:t xml:space="preserve"> No    </w:t>
      </w:r>
      <w:r w:rsidR="00D8389A">
        <w:rPr>
          <w:rFonts w:ascii="Palatino Linotype" w:hAnsi="Palatino Linotype"/>
          <w:szCs w:val="19"/>
        </w:rPr>
        <w:t xml:space="preserve">  </w:t>
      </w:r>
      <w:r>
        <w:rPr>
          <w:rFonts w:ascii="Palatino Linotype" w:hAnsi="Palatino Linotype"/>
          <w:szCs w:val="19"/>
        </w:rPr>
        <w:t>Pos</w:t>
      </w:r>
      <w:r w:rsidR="00D8389A">
        <w:rPr>
          <w:rFonts w:ascii="Palatino Linotype" w:hAnsi="Palatino Linotype"/>
          <w:szCs w:val="19"/>
        </w:rPr>
        <w:t>ition: ________________________</w:t>
      </w:r>
      <w:r>
        <w:rPr>
          <w:rFonts w:ascii="Palatino Linotype" w:hAnsi="Palatino Linotype"/>
          <w:szCs w:val="19"/>
        </w:rPr>
        <w:t>__________________</w:t>
      </w:r>
      <w:r w:rsidR="00D71F4A">
        <w:rPr>
          <w:rFonts w:ascii="Palatino Linotype" w:hAnsi="Palatino Linotype"/>
          <w:szCs w:val="19"/>
        </w:rPr>
        <w:t xml:space="preserve">     Dept.: __________________________</w:t>
      </w:r>
    </w:p>
    <w:p w:rsidR="001C3E68" w:rsidRDefault="001C3E68">
      <w:pPr>
        <w:rPr>
          <w:rFonts w:ascii="Palatino Linotype" w:hAnsi="Palatino Linotype"/>
          <w:szCs w:val="19"/>
        </w:rPr>
      </w:pPr>
    </w:p>
    <w:p w:rsidR="001C3E68" w:rsidRDefault="001C3E68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Salary/Wage: $_________________</w:t>
      </w:r>
      <w:r>
        <w:rPr>
          <w:rFonts w:ascii="Palatino Linotype" w:hAnsi="Palatino Linotype"/>
          <w:szCs w:val="19"/>
        </w:rPr>
        <w:tab/>
      </w:r>
      <w:r>
        <w:rPr>
          <w:rFonts w:ascii="Palatino Linotype" w:hAnsi="Palatino Linotype"/>
          <w:szCs w:val="19"/>
        </w:rPr>
        <w:tab/>
        <w:t>Start Date: ________________________________</w:t>
      </w:r>
    </w:p>
    <w:p w:rsidR="00496BAD" w:rsidRDefault="00496BAD">
      <w:pPr>
        <w:rPr>
          <w:rFonts w:ascii="Palatino Linotype" w:hAnsi="Palatino Linotype"/>
          <w:szCs w:val="19"/>
        </w:rPr>
      </w:pPr>
    </w:p>
    <w:p w:rsidR="00496BAD" w:rsidRDefault="00496BAD">
      <w:pPr>
        <w:rPr>
          <w:rFonts w:ascii="Palatino Linotype" w:hAnsi="Palatino Linotype"/>
          <w:szCs w:val="19"/>
        </w:rPr>
      </w:pPr>
    </w:p>
    <w:p w:rsidR="00496BAD" w:rsidRDefault="00496BAD">
      <w:pPr>
        <w:rPr>
          <w:rFonts w:ascii="Palatino Linotype" w:hAnsi="Palatino Linotype"/>
          <w:szCs w:val="19"/>
        </w:rPr>
      </w:pPr>
      <w:r w:rsidRPr="00496BAD">
        <w:rPr>
          <w:rFonts w:ascii="Palatino Linotype" w:hAnsi="Palatino Linotype"/>
          <w:b/>
          <w:szCs w:val="19"/>
        </w:rPr>
        <w:t>Interviewer’s Signature:</w:t>
      </w:r>
      <w:r>
        <w:rPr>
          <w:rFonts w:ascii="Palatino Linotype" w:hAnsi="Palatino Linotype"/>
          <w:szCs w:val="19"/>
        </w:rPr>
        <w:t xml:space="preserve"> _________________________________________________ </w:t>
      </w:r>
      <w:r w:rsidRPr="00496BAD">
        <w:rPr>
          <w:rFonts w:ascii="Palatino Linotype" w:hAnsi="Palatino Linotype"/>
          <w:b/>
          <w:szCs w:val="19"/>
        </w:rPr>
        <w:t>Date:</w:t>
      </w:r>
      <w:r>
        <w:rPr>
          <w:rFonts w:ascii="Palatino Linotype" w:hAnsi="Palatino Linotype"/>
          <w:szCs w:val="19"/>
        </w:rPr>
        <w:t xml:space="preserve"> ____________________________</w:t>
      </w:r>
    </w:p>
    <w:p w:rsidR="00F8702D" w:rsidRDefault="00F8702D">
      <w:pPr>
        <w:rPr>
          <w:rFonts w:ascii="Palatino Linotype" w:hAnsi="Palatino Linotype"/>
          <w:szCs w:val="19"/>
        </w:rPr>
      </w:pPr>
    </w:p>
    <w:p w:rsidR="00F8702D" w:rsidRDefault="00F8702D">
      <w:pPr>
        <w:rPr>
          <w:rFonts w:ascii="Palatino Linotype" w:hAnsi="Palatino Linotype"/>
          <w:szCs w:val="19"/>
        </w:rPr>
      </w:pPr>
    </w:p>
    <w:p w:rsidR="00F8702D" w:rsidRPr="001C3E68" w:rsidRDefault="00F8702D">
      <w:pPr>
        <w:rPr>
          <w:rFonts w:ascii="Palatino Linotype" w:hAnsi="Palatino Linotype"/>
          <w:szCs w:val="19"/>
        </w:rPr>
      </w:pPr>
    </w:p>
    <w:sectPr w:rsidR="00F8702D" w:rsidRPr="001C3E68" w:rsidSect="0024491C">
      <w:footerReference w:type="default" r:id="rId9"/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C0" w:rsidRDefault="004C5CC0" w:rsidP="00176E67">
      <w:r>
        <w:separator/>
      </w:r>
    </w:p>
  </w:endnote>
  <w:endnote w:type="continuationSeparator" w:id="0">
    <w:p w:rsidR="004C5CC0" w:rsidRDefault="004C5CC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524265"/>
      <w:docPartObj>
        <w:docPartGallery w:val="Page Numbers (Bottom of Page)"/>
        <w:docPartUnique/>
      </w:docPartObj>
    </w:sdtPr>
    <w:sdtEndPr/>
    <w:sdtContent>
      <w:p w:rsidR="00176E67" w:rsidRDefault="00315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9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C0" w:rsidRDefault="004C5CC0" w:rsidP="00176E67">
      <w:r>
        <w:separator/>
      </w:r>
    </w:p>
  </w:footnote>
  <w:footnote w:type="continuationSeparator" w:id="0">
    <w:p w:rsidR="004C5CC0" w:rsidRDefault="004C5CC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C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297E"/>
    <w:rsid w:val="000F2DF4"/>
    <w:rsid w:val="000F6783"/>
    <w:rsid w:val="00120C95"/>
    <w:rsid w:val="0014663E"/>
    <w:rsid w:val="00176E67"/>
    <w:rsid w:val="00180664"/>
    <w:rsid w:val="001903F7"/>
    <w:rsid w:val="0019395E"/>
    <w:rsid w:val="001C3E68"/>
    <w:rsid w:val="001D6B76"/>
    <w:rsid w:val="00211828"/>
    <w:rsid w:val="00236290"/>
    <w:rsid w:val="0024491C"/>
    <w:rsid w:val="00250014"/>
    <w:rsid w:val="0027319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59F0"/>
    <w:rsid w:val="00317005"/>
    <w:rsid w:val="00330050"/>
    <w:rsid w:val="0033164D"/>
    <w:rsid w:val="00335259"/>
    <w:rsid w:val="0034595E"/>
    <w:rsid w:val="00371655"/>
    <w:rsid w:val="00372926"/>
    <w:rsid w:val="003929F1"/>
    <w:rsid w:val="003A1B63"/>
    <w:rsid w:val="003A41A1"/>
    <w:rsid w:val="003B2326"/>
    <w:rsid w:val="003C2002"/>
    <w:rsid w:val="00400251"/>
    <w:rsid w:val="00423B4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6BAD"/>
    <w:rsid w:val="004A1437"/>
    <w:rsid w:val="004A4198"/>
    <w:rsid w:val="004A54EA"/>
    <w:rsid w:val="004B0578"/>
    <w:rsid w:val="004C5CC0"/>
    <w:rsid w:val="004E34C6"/>
    <w:rsid w:val="004E6300"/>
    <w:rsid w:val="004F62AD"/>
    <w:rsid w:val="00501AE8"/>
    <w:rsid w:val="00504B65"/>
    <w:rsid w:val="005114CE"/>
    <w:rsid w:val="0052122B"/>
    <w:rsid w:val="00523EF4"/>
    <w:rsid w:val="0054020D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72E0D"/>
    <w:rsid w:val="00682C69"/>
    <w:rsid w:val="006D2635"/>
    <w:rsid w:val="006D779C"/>
    <w:rsid w:val="006E4F63"/>
    <w:rsid w:val="006E729E"/>
    <w:rsid w:val="00722A00"/>
    <w:rsid w:val="00724FA4"/>
    <w:rsid w:val="007325A9"/>
    <w:rsid w:val="0073700A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60B6"/>
    <w:rsid w:val="00827233"/>
    <w:rsid w:val="00841645"/>
    <w:rsid w:val="00852EC6"/>
    <w:rsid w:val="00856C35"/>
    <w:rsid w:val="00864063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70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74F7"/>
    <w:rsid w:val="00A211B2"/>
    <w:rsid w:val="00A2727E"/>
    <w:rsid w:val="00A35524"/>
    <w:rsid w:val="00A45DF7"/>
    <w:rsid w:val="00A53058"/>
    <w:rsid w:val="00A60251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0BB5"/>
    <w:rsid w:val="00C079CA"/>
    <w:rsid w:val="00C329D4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5A26"/>
    <w:rsid w:val="00D55AFA"/>
    <w:rsid w:val="00D6155E"/>
    <w:rsid w:val="00D71F4A"/>
    <w:rsid w:val="00D8389A"/>
    <w:rsid w:val="00D83A19"/>
    <w:rsid w:val="00D86A85"/>
    <w:rsid w:val="00D90A75"/>
    <w:rsid w:val="00DA4514"/>
    <w:rsid w:val="00DC47A2"/>
    <w:rsid w:val="00DE1551"/>
    <w:rsid w:val="00DE1A09"/>
    <w:rsid w:val="00DE4B37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0EE7"/>
    <w:rsid w:val="00F83033"/>
    <w:rsid w:val="00F839BC"/>
    <w:rsid w:val="00F8702D"/>
    <w:rsid w:val="00F966AA"/>
    <w:rsid w:val="00FB2AB4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F5B2E3-3435-4243-B763-4B251BC1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F839BC"/>
    <w:pPr>
      <w:keepNext/>
      <w:shd w:val="clear" w:color="auto" w:fill="1F497D" w:themeFill="text2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82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gr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207</TotalTime>
  <Pages>6</Pages>
  <Words>727</Words>
  <Characters>9441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Julie Green</dc:creator>
  <cp:keywords/>
  <cp:lastModifiedBy>Microsoft account</cp:lastModifiedBy>
  <cp:revision>24</cp:revision>
  <cp:lastPrinted>2002-05-23T18:14:00Z</cp:lastPrinted>
  <dcterms:created xsi:type="dcterms:W3CDTF">2014-05-16T15:31:00Z</dcterms:created>
  <dcterms:modified xsi:type="dcterms:W3CDTF">2014-05-20T16:16:00Z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